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F48" w:rsidRDefault="00BC6F48" w:rsidP="00BC6F48">
      <w:pPr>
        <w:pStyle w:val="DocumentSubtitle"/>
        <w:tabs>
          <w:tab w:val="left" w:pos="3255"/>
        </w:tabs>
        <w:rPr>
          <w:i w:val="0"/>
          <w:lang w:val="de-DE"/>
        </w:rPr>
      </w:pPr>
      <w:r>
        <w:rPr>
          <w:i w:val="0"/>
          <w:lang w:val="de-DE"/>
        </w:rPr>
        <w:t>Für das Promotionsvorhaben (Dr. phil.) an der Philosophischen Fakultät und Fachbereich Theologie der Friedrich-Alexander-Universität Erlangen-Nürnberg vereinbaren nachfolgende Personen ein Betreuungsverhältnis: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Look w:val="06A0" w:firstRow="1" w:lastRow="0" w:firstColumn="1" w:lastColumn="0" w:noHBand="1" w:noVBand="1"/>
      </w:tblPr>
      <w:tblGrid>
        <w:gridCol w:w="3261"/>
        <w:gridCol w:w="5811"/>
      </w:tblGrid>
      <w:tr w:rsidR="00BC6F48" w:rsidRPr="0084264D" w:rsidTr="0084264D">
        <w:trPr>
          <w:trHeight w:val="368"/>
        </w:trPr>
        <w:tc>
          <w:tcPr>
            <w:tcW w:w="3261" w:type="dxa"/>
            <w:shd w:val="clear" w:color="auto" w:fill="auto"/>
          </w:tcPr>
          <w:p w:rsidR="00BC6F48" w:rsidRPr="0084264D" w:rsidRDefault="00BC6F48" w:rsidP="0084264D">
            <w:pPr>
              <w:spacing w:before="60" w:after="0"/>
              <w:jc w:val="right"/>
              <w:rPr>
                <w:rFonts w:ascii="Arial" w:hAnsi="Arial" w:cs="Arial"/>
                <w:szCs w:val="24"/>
                <w:lang w:val="de-DE"/>
              </w:rPr>
            </w:pPr>
            <w:r w:rsidRPr="0084264D">
              <w:rPr>
                <w:rFonts w:ascii="Arial" w:hAnsi="Arial" w:cs="Arial"/>
                <w:szCs w:val="24"/>
                <w:lang w:val="de-DE"/>
              </w:rPr>
              <w:t>Promovend/in</w:t>
            </w:r>
            <w:r w:rsidR="0084264D" w:rsidRPr="0084264D">
              <w:rPr>
                <w:rFonts w:ascii="Arial" w:hAnsi="Arial" w:cs="Arial"/>
                <w:szCs w:val="24"/>
                <w:lang w:val="de-DE"/>
              </w:rPr>
              <w:t>:</w:t>
            </w:r>
          </w:p>
        </w:tc>
        <w:tc>
          <w:tcPr>
            <w:tcW w:w="5811" w:type="dxa"/>
            <w:shd w:val="clear" w:color="auto" w:fill="auto"/>
          </w:tcPr>
          <w:p w:rsidR="00BC6F48" w:rsidRPr="0084264D" w:rsidRDefault="00BC6F48" w:rsidP="00BC6F48">
            <w:pPr>
              <w:spacing w:before="60" w:after="0"/>
              <w:jc w:val="left"/>
              <w:rPr>
                <w:rFonts w:ascii="Arial" w:hAnsi="Arial" w:cs="Arial"/>
                <w:szCs w:val="24"/>
                <w:lang w:val="de-DE"/>
              </w:rPr>
            </w:pPr>
          </w:p>
        </w:tc>
      </w:tr>
      <w:tr w:rsidR="00BC6F48" w:rsidRPr="0084264D" w:rsidTr="0084264D">
        <w:trPr>
          <w:trHeight w:val="412"/>
        </w:trPr>
        <w:tc>
          <w:tcPr>
            <w:tcW w:w="3261" w:type="dxa"/>
            <w:shd w:val="clear" w:color="auto" w:fill="auto"/>
          </w:tcPr>
          <w:p w:rsidR="00BC6F48" w:rsidRPr="0084264D" w:rsidRDefault="00BC6F48" w:rsidP="0084264D">
            <w:pPr>
              <w:spacing w:before="60" w:after="0"/>
              <w:jc w:val="right"/>
              <w:rPr>
                <w:rFonts w:ascii="Arial" w:hAnsi="Arial" w:cs="Arial"/>
                <w:szCs w:val="24"/>
                <w:lang w:val="de-DE"/>
              </w:rPr>
            </w:pPr>
            <w:r w:rsidRPr="0084264D">
              <w:rPr>
                <w:rFonts w:ascii="Arial" w:hAnsi="Arial" w:cs="Arial"/>
                <w:szCs w:val="24"/>
                <w:lang w:val="de-DE"/>
              </w:rPr>
              <w:t>Betreuer/in</w:t>
            </w:r>
            <w:r w:rsidR="0084264D" w:rsidRPr="0084264D">
              <w:rPr>
                <w:rFonts w:ascii="Arial" w:hAnsi="Arial" w:cs="Arial"/>
                <w:szCs w:val="24"/>
                <w:lang w:val="de-DE"/>
              </w:rPr>
              <w:t>:</w:t>
            </w:r>
          </w:p>
        </w:tc>
        <w:tc>
          <w:tcPr>
            <w:tcW w:w="5811" w:type="dxa"/>
            <w:shd w:val="clear" w:color="auto" w:fill="auto"/>
          </w:tcPr>
          <w:p w:rsidR="00BC6F48" w:rsidRPr="0084264D" w:rsidRDefault="00BC6F48" w:rsidP="00BC6F48">
            <w:pPr>
              <w:spacing w:before="60" w:after="0"/>
              <w:jc w:val="left"/>
              <w:rPr>
                <w:rFonts w:ascii="Arial" w:hAnsi="Arial" w:cs="Arial"/>
                <w:szCs w:val="24"/>
                <w:lang w:val="de-DE"/>
              </w:rPr>
            </w:pPr>
          </w:p>
        </w:tc>
      </w:tr>
      <w:tr w:rsidR="00B02280" w:rsidRPr="0084264D" w:rsidTr="0084264D">
        <w:tc>
          <w:tcPr>
            <w:tcW w:w="3261" w:type="dxa"/>
            <w:shd w:val="clear" w:color="auto" w:fill="auto"/>
          </w:tcPr>
          <w:p w:rsidR="00B02280" w:rsidRPr="0084264D" w:rsidRDefault="00B02280" w:rsidP="0084264D">
            <w:pPr>
              <w:spacing w:before="60" w:after="60"/>
              <w:jc w:val="right"/>
              <w:rPr>
                <w:rFonts w:ascii="Arial" w:hAnsi="Arial" w:cs="Arial"/>
                <w:szCs w:val="24"/>
                <w:lang w:val="de-DE"/>
              </w:rPr>
            </w:pPr>
            <w:r w:rsidRPr="0084264D">
              <w:rPr>
                <w:rFonts w:ascii="Arial" w:hAnsi="Arial" w:cs="Arial"/>
                <w:szCs w:val="24"/>
                <w:lang w:val="de-DE"/>
              </w:rPr>
              <w:t>Promotionsfach</w:t>
            </w:r>
            <w:r w:rsidR="0084264D" w:rsidRPr="0084264D">
              <w:rPr>
                <w:rFonts w:ascii="Arial" w:hAnsi="Arial" w:cs="Arial"/>
                <w:szCs w:val="24"/>
                <w:lang w:val="de-DE"/>
              </w:rPr>
              <w:t>:</w:t>
            </w:r>
          </w:p>
        </w:tc>
        <w:tc>
          <w:tcPr>
            <w:tcW w:w="5811" w:type="dxa"/>
            <w:shd w:val="clear" w:color="auto" w:fill="auto"/>
          </w:tcPr>
          <w:p w:rsidR="00B02280" w:rsidRPr="0084264D" w:rsidRDefault="00B02280" w:rsidP="00BC6F48">
            <w:pPr>
              <w:tabs>
                <w:tab w:val="left" w:pos="2786"/>
              </w:tabs>
              <w:spacing w:before="60" w:after="60"/>
              <w:jc w:val="left"/>
              <w:rPr>
                <w:rFonts w:ascii="Arial" w:hAnsi="Arial" w:cs="Arial"/>
                <w:szCs w:val="24"/>
                <w:lang w:val="de-DE"/>
              </w:rPr>
            </w:pPr>
          </w:p>
        </w:tc>
      </w:tr>
      <w:tr w:rsidR="00BC6F48" w:rsidRPr="0084264D" w:rsidTr="0084264D">
        <w:tc>
          <w:tcPr>
            <w:tcW w:w="3261" w:type="dxa"/>
            <w:shd w:val="clear" w:color="auto" w:fill="auto"/>
          </w:tcPr>
          <w:p w:rsidR="00BC6F48" w:rsidRPr="0084264D" w:rsidRDefault="00BC6F48" w:rsidP="0084264D">
            <w:pPr>
              <w:spacing w:before="60" w:after="60"/>
              <w:jc w:val="right"/>
              <w:rPr>
                <w:rFonts w:ascii="Arial" w:hAnsi="Arial" w:cs="Arial"/>
                <w:szCs w:val="24"/>
                <w:lang w:val="de-DE"/>
              </w:rPr>
            </w:pPr>
            <w:r w:rsidRPr="0084264D">
              <w:rPr>
                <w:rFonts w:ascii="Arial" w:hAnsi="Arial" w:cs="Arial"/>
                <w:szCs w:val="24"/>
                <w:lang w:val="de-DE"/>
              </w:rPr>
              <w:t>Form der Dissertation</w:t>
            </w:r>
            <w:r w:rsidR="0084264D" w:rsidRPr="0084264D">
              <w:rPr>
                <w:rFonts w:ascii="Arial" w:hAnsi="Arial" w:cs="Arial"/>
                <w:szCs w:val="24"/>
                <w:lang w:val="de-DE"/>
              </w:rPr>
              <w:t>:</w:t>
            </w:r>
          </w:p>
        </w:tc>
        <w:tc>
          <w:tcPr>
            <w:tcW w:w="5811" w:type="dxa"/>
            <w:shd w:val="clear" w:color="auto" w:fill="auto"/>
          </w:tcPr>
          <w:p w:rsidR="00BC6F48" w:rsidRPr="0084264D" w:rsidRDefault="00F97992" w:rsidP="00BC6F48">
            <w:pPr>
              <w:tabs>
                <w:tab w:val="left" w:pos="2786"/>
              </w:tabs>
              <w:spacing w:before="60" w:after="60"/>
              <w:jc w:val="left"/>
              <w:rPr>
                <w:rFonts w:ascii="Arial" w:hAnsi="Arial" w:cs="Arial"/>
                <w:szCs w:val="24"/>
                <w:lang w:val="de-DE"/>
              </w:rPr>
            </w:pPr>
            <w:sdt>
              <w:sdtPr>
                <w:rPr>
                  <w:rFonts w:ascii="Arial" w:hAnsi="Arial" w:cs="Arial"/>
                  <w:szCs w:val="24"/>
                  <w:lang w:val="de-DE"/>
                </w:rPr>
                <w:id w:val="1266429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48" w:rsidRPr="0084264D">
                  <w:rPr>
                    <w:rFonts w:ascii="Segoe UI Symbol" w:eastAsia="MS Gothic" w:hAnsi="Segoe UI Symbol" w:cs="Segoe UI Symbol"/>
                    <w:szCs w:val="24"/>
                    <w:lang w:val="de-DE"/>
                  </w:rPr>
                  <w:t>☐</w:t>
                </w:r>
              </w:sdtContent>
            </w:sdt>
            <w:r w:rsidR="00BC6F48" w:rsidRPr="0084264D">
              <w:rPr>
                <w:rFonts w:ascii="Arial" w:hAnsi="Arial" w:cs="Arial"/>
                <w:szCs w:val="24"/>
                <w:lang w:val="de-DE"/>
              </w:rPr>
              <w:t>Monographie</w:t>
            </w:r>
            <w:r w:rsidR="00BC6F48" w:rsidRPr="0084264D">
              <w:rPr>
                <w:rFonts w:ascii="Arial" w:hAnsi="Arial" w:cs="Arial"/>
                <w:szCs w:val="24"/>
                <w:lang w:val="de-DE"/>
              </w:rPr>
              <w:tab/>
            </w:r>
            <w:sdt>
              <w:sdtPr>
                <w:rPr>
                  <w:rFonts w:ascii="Arial" w:hAnsi="Arial" w:cs="Arial"/>
                  <w:szCs w:val="24"/>
                  <w:lang w:val="de-DE"/>
                </w:rPr>
                <w:id w:val="1806731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48" w:rsidRPr="0084264D">
                  <w:rPr>
                    <w:rFonts w:ascii="Segoe UI Symbol" w:eastAsia="MS Gothic" w:hAnsi="Segoe UI Symbol" w:cs="Segoe UI Symbol"/>
                    <w:szCs w:val="24"/>
                    <w:lang w:val="de-DE"/>
                  </w:rPr>
                  <w:t>☐</w:t>
                </w:r>
              </w:sdtContent>
            </w:sdt>
            <w:r w:rsidR="00BC6F48" w:rsidRPr="0084264D">
              <w:rPr>
                <w:rFonts w:ascii="Arial" w:hAnsi="Arial" w:cs="Arial"/>
                <w:szCs w:val="24"/>
                <w:lang w:val="de-DE"/>
              </w:rPr>
              <w:t xml:space="preserve"> kumulative Dissertation</w:t>
            </w:r>
          </w:p>
        </w:tc>
      </w:tr>
      <w:tr w:rsidR="00BC6F48" w:rsidRPr="0084264D" w:rsidTr="0084264D">
        <w:trPr>
          <w:trHeight w:val="909"/>
        </w:trPr>
        <w:tc>
          <w:tcPr>
            <w:tcW w:w="3261" w:type="dxa"/>
            <w:shd w:val="clear" w:color="auto" w:fill="auto"/>
          </w:tcPr>
          <w:p w:rsidR="00BC6F48" w:rsidRPr="0084264D" w:rsidRDefault="00BC6F48" w:rsidP="0084264D">
            <w:pPr>
              <w:spacing w:before="60" w:after="0"/>
              <w:jc w:val="right"/>
              <w:rPr>
                <w:rFonts w:ascii="Arial" w:hAnsi="Arial" w:cs="Arial"/>
                <w:b/>
                <w:szCs w:val="24"/>
                <w:lang w:val="de-DE"/>
              </w:rPr>
            </w:pPr>
            <w:r w:rsidRPr="0084264D">
              <w:rPr>
                <w:rFonts w:ascii="Arial" w:hAnsi="Arial" w:cs="Arial"/>
                <w:szCs w:val="24"/>
                <w:lang w:val="de-DE"/>
              </w:rPr>
              <w:t>Arbeitstitel der Dissertation</w:t>
            </w:r>
            <w:r w:rsidR="0084264D" w:rsidRPr="0084264D">
              <w:rPr>
                <w:rFonts w:ascii="Arial" w:hAnsi="Arial" w:cs="Arial"/>
                <w:szCs w:val="24"/>
                <w:lang w:val="de-DE"/>
              </w:rPr>
              <w:t>:</w:t>
            </w:r>
          </w:p>
        </w:tc>
        <w:tc>
          <w:tcPr>
            <w:tcW w:w="5811" w:type="dxa"/>
            <w:shd w:val="clear" w:color="auto" w:fill="auto"/>
          </w:tcPr>
          <w:p w:rsidR="00BC6F48" w:rsidRPr="0084264D" w:rsidRDefault="00BC6F48" w:rsidP="00BC6F48">
            <w:pPr>
              <w:spacing w:before="60" w:after="0"/>
              <w:jc w:val="left"/>
              <w:rPr>
                <w:rFonts w:ascii="Arial" w:hAnsi="Arial" w:cs="Arial"/>
                <w:szCs w:val="24"/>
                <w:lang w:val="de-DE"/>
              </w:rPr>
            </w:pPr>
          </w:p>
        </w:tc>
      </w:tr>
      <w:tr w:rsidR="00B02280" w:rsidRPr="0084264D" w:rsidTr="0084264D">
        <w:trPr>
          <w:trHeight w:val="909"/>
        </w:trPr>
        <w:tc>
          <w:tcPr>
            <w:tcW w:w="3261" w:type="dxa"/>
            <w:shd w:val="clear" w:color="auto" w:fill="auto"/>
          </w:tcPr>
          <w:p w:rsidR="00B02280" w:rsidRPr="0084264D" w:rsidRDefault="00B02280" w:rsidP="0084264D">
            <w:pPr>
              <w:spacing w:before="60" w:after="0"/>
              <w:jc w:val="right"/>
              <w:rPr>
                <w:rFonts w:ascii="Arial" w:hAnsi="Arial" w:cs="Arial"/>
                <w:szCs w:val="24"/>
                <w:lang w:val="de-DE"/>
              </w:rPr>
            </w:pPr>
            <w:r w:rsidRPr="0084264D">
              <w:rPr>
                <w:rFonts w:ascii="Arial" w:hAnsi="Arial" w:cs="Arial"/>
                <w:szCs w:val="24"/>
                <w:lang w:val="de-DE"/>
              </w:rPr>
              <w:t>Für die Arbeit an der Dissertation wird ein Arbeitsplatz zur Verfügung gestellt</w:t>
            </w:r>
            <w:r w:rsidR="0084264D" w:rsidRPr="0084264D">
              <w:rPr>
                <w:rFonts w:ascii="Arial" w:hAnsi="Arial" w:cs="Arial"/>
                <w:szCs w:val="24"/>
                <w:lang w:val="de-DE"/>
              </w:rPr>
              <w:t>:</w:t>
            </w:r>
          </w:p>
        </w:tc>
        <w:tc>
          <w:tcPr>
            <w:tcW w:w="5811" w:type="dxa"/>
            <w:shd w:val="clear" w:color="auto" w:fill="auto"/>
          </w:tcPr>
          <w:p w:rsidR="00B02280" w:rsidRPr="0084264D" w:rsidRDefault="00F97992" w:rsidP="00B02280">
            <w:pPr>
              <w:tabs>
                <w:tab w:val="left" w:pos="880"/>
              </w:tabs>
              <w:spacing w:before="60" w:after="60"/>
              <w:jc w:val="left"/>
              <w:rPr>
                <w:rFonts w:ascii="Arial" w:hAnsi="Arial" w:cs="Arial"/>
                <w:szCs w:val="24"/>
                <w:lang w:val="de-DE"/>
              </w:rPr>
            </w:pPr>
            <w:sdt>
              <w:sdtPr>
                <w:rPr>
                  <w:rFonts w:ascii="Arial" w:hAnsi="Arial" w:cs="Arial"/>
                  <w:szCs w:val="24"/>
                  <w:lang w:val="de-DE"/>
                </w:rPr>
                <w:id w:val="-197237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280" w:rsidRPr="0084264D">
                  <w:rPr>
                    <w:rFonts w:ascii="Segoe UI Symbol" w:eastAsia="MS Gothic" w:hAnsi="Segoe UI Symbol" w:cs="Segoe UI Symbol"/>
                    <w:szCs w:val="24"/>
                    <w:lang w:val="de-DE"/>
                  </w:rPr>
                  <w:t>☐</w:t>
                </w:r>
              </w:sdtContent>
            </w:sdt>
            <w:r w:rsidR="00B02280" w:rsidRPr="0084264D">
              <w:rPr>
                <w:rFonts w:ascii="Arial" w:hAnsi="Arial" w:cs="Arial"/>
                <w:szCs w:val="24"/>
                <w:lang w:val="de-DE"/>
              </w:rPr>
              <w:t>ja</w:t>
            </w:r>
            <w:r w:rsidR="00B02280" w:rsidRPr="0084264D">
              <w:rPr>
                <w:rFonts w:ascii="Arial" w:hAnsi="Arial" w:cs="Arial"/>
                <w:szCs w:val="24"/>
                <w:lang w:val="de-DE"/>
              </w:rPr>
              <w:tab/>
            </w:r>
            <w:sdt>
              <w:sdtPr>
                <w:rPr>
                  <w:rFonts w:ascii="Arial" w:hAnsi="Arial" w:cs="Arial"/>
                  <w:szCs w:val="24"/>
                  <w:lang w:val="de-DE"/>
                </w:rPr>
                <w:id w:val="-1231691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280" w:rsidRPr="0084264D">
                  <w:rPr>
                    <w:rFonts w:ascii="Segoe UI Symbol" w:eastAsia="MS Gothic" w:hAnsi="Segoe UI Symbol" w:cs="Segoe UI Symbol"/>
                    <w:szCs w:val="24"/>
                    <w:lang w:val="de-DE"/>
                  </w:rPr>
                  <w:t>☐</w:t>
                </w:r>
              </w:sdtContent>
            </w:sdt>
            <w:r w:rsidR="00B02280" w:rsidRPr="0084264D">
              <w:rPr>
                <w:rFonts w:ascii="Arial" w:hAnsi="Arial" w:cs="Arial"/>
                <w:szCs w:val="24"/>
                <w:lang w:val="de-DE"/>
              </w:rPr>
              <w:t xml:space="preserve"> nein</w:t>
            </w:r>
          </w:p>
        </w:tc>
      </w:tr>
      <w:tr w:rsidR="00B02280" w:rsidRPr="0084264D" w:rsidTr="0084264D">
        <w:trPr>
          <w:trHeight w:val="909"/>
        </w:trPr>
        <w:tc>
          <w:tcPr>
            <w:tcW w:w="3261" w:type="dxa"/>
            <w:shd w:val="clear" w:color="auto" w:fill="auto"/>
          </w:tcPr>
          <w:p w:rsidR="00B02280" w:rsidRPr="0084264D" w:rsidRDefault="00B02280" w:rsidP="0084264D">
            <w:pPr>
              <w:spacing w:before="60" w:after="0"/>
              <w:jc w:val="right"/>
              <w:rPr>
                <w:rFonts w:ascii="Arial" w:hAnsi="Arial" w:cs="Arial"/>
                <w:szCs w:val="24"/>
                <w:lang w:val="de-DE"/>
              </w:rPr>
            </w:pPr>
            <w:r w:rsidRPr="0084264D">
              <w:rPr>
                <w:rFonts w:ascii="Arial" w:hAnsi="Arial" w:cs="Arial"/>
                <w:szCs w:val="24"/>
                <w:lang w:val="de-DE"/>
              </w:rPr>
              <w:t>Die Promotion ist eingebunden in folgendes Promotionsprogramm</w:t>
            </w:r>
            <w:r w:rsidR="0084264D" w:rsidRPr="0084264D">
              <w:rPr>
                <w:rFonts w:ascii="Arial" w:hAnsi="Arial" w:cs="Arial"/>
                <w:szCs w:val="24"/>
                <w:lang w:val="de-DE"/>
              </w:rPr>
              <w:t>:</w:t>
            </w:r>
          </w:p>
        </w:tc>
        <w:tc>
          <w:tcPr>
            <w:tcW w:w="5811" w:type="dxa"/>
            <w:shd w:val="clear" w:color="auto" w:fill="auto"/>
          </w:tcPr>
          <w:p w:rsidR="00B02280" w:rsidRPr="0084264D" w:rsidRDefault="00B02280" w:rsidP="00B02280">
            <w:pPr>
              <w:tabs>
                <w:tab w:val="left" w:pos="880"/>
              </w:tabs>
              <w:spacing w:before="60" w:after="60"/>
              <w:jc w:val="left"/>
              <w:rPr>
                <w:rFonts w:ascii="Arial" w:hAnsi="Arial" w:cs="Arial"/>
                <w:szCs w:val="24"/>
                <w:lang w:val="de-DE"/>
              </w:rPr>
            </w:pPr>
          </w:p>
        </w:tc>
      </w:tr>
    </w:tbl>
    <w:p w:rsidR="00402685" w:rsidRPr="00B02280" w:rsidRDefault="00402685" w:rsidP="00E212A6">
      <w:pPr>
        <w:pStyle w:val="DocumentSubtitle"/>
        <w:spacing w:before="0" w:after="0"/>
        <w:rPr>
          <w:b w:val="0"/>
          <w:i w:val="0"/>
          <w:szCs w:val="24"/>
          <w:lang w:val="de-DE"/>
        </w:rPr>
      </w:pPr>
    </w:p>
    <w:p w:rsidR="00D64CCB" w:rsidRPr="00E212A6" w:rsidRDefault="00BC6F48" w:rsidP="00E212A6">
      <w:pPr>
        <w:spacing w:after="0"/>
        <w:rPr>
          <w:rFonts w:ascii="Arial" w:hAnsi="Arial" w:cs="Arial"/>
          <w:szCs w:val="24"/>
          <w:lang w:val="de-DE"/>
        </w:rPr>
      </w:pPr>
      <w:bookmarkStart w:id="0" w:name="_GoBack"/>
      <w:bookmarkEnd w:id="0"/>
      <w:r w:rsidRPr="00E212A6">
        <w:rPr>
          <w:rFonts w:ascii="Arial" w:hAnsi="Arial" w:cs="Arial"/>
          <w:szCs w:val="24"/>
          <w:lang w:val="de-DE"/>
        </w:rPr>
        <w:t xml:space="preserve">Die Grundlage für das Betreuungsverhältnis ist der gemeinsam erarbeitete strukturierte </w:t>
      </w:r>
      <w:r w:rsidRPr="00B041D3">
        <w:rPr>
          <w:rFonts w:ascii="Arial" w:hAnsi="Arial" w:cs="Arial"/>
          <w:b/>
          <w:szCs w:val="24"/>
          <w:lang w:val="de-DE"/>
        </w:rPr>
        <w:t>Zeit- und Arbeitsplan</w:t>
      </w:r>
      <w:r w:rsidRPr="00E212A6">
        <w:rPr>
          <w:rFonts w:ascii="Arial" w:hAnsi="Arial" w:cs="Arial"/>
          <w:szCs w:val="24"/>
          <w:lang w:val="de-DE"/>
        </w:rPr>
        <w:t xml:space="preserve"> (An</w:t>
      </w:r>
      <w:r w:rsidR="0084264D">
        <w:rPr>
          <w:rFonts w:ascii="Arial" w:hAnsi="Arial" w:cs="Arial"/>
          <w:szCs w:val="24"/>
          <w:lang w:val="de-DE"/>
        </w:rPr>
        <w:t>lage A</w:t>
      </w:r>
      <w:r w:rsidRPr="00E212A6">
        <w:rPr>
          <w:rFonts w:ascii="Arial" w:hAnsi="Arial" w:cs="Arial"/>
          <w:szCs w:val="24"/>
          <w:lang w:val="de-DE"/>
        </w:rPr>
        <w:t>), sowie dessen Weiterentwicklung.</w:t>
      </w:r>
    </w:p>
    <w:p w:rsidR="00BC6F48" w:rsidRPr="00E212A6" w:rsidRDefault="00BC6F48" w:rsidP="00E212A6">
      <w:pPr>
        <w:spacing w:after="0"/>
        <w:rPr>
          <w:rFonts w:ascii="Arial" w:hAnsi="Arial" w:cs="Arial"/>
          <w:szCs w:val="24"/>
          <w:lang w:val="de-DE"/>
        </w:rPr>
      </w:pPr>
    </w:p>
    <w:p w:rsidR="00B02280" w:rsidRDefault="00B02280" w:rsidP="00E212A6">
      <w:pPr>
        <w:spacing w:after="0"/>
        <w:rPr>
          <w:rFonts w:ascii="Arial" w:hAnsi="Arial" w:cs="Arial"/>
          <w:szCs w:val="24"/>
          <w:lang w:val="de-DE"/>
        </w:rPr>
      </w:pPr>
      <w:r w:rsidRPr="00B02280">
        <w:rPr>
          <w:rFonts w:ascii="Arial" w:hAnsi="Arial" w:cs="Arial"/>
          <w:szCs w:val="24"/>
          <w:lang w:val="de-DE"/>
        </w:rPr>
        <w:t>Aufgaben und Pflichten der/</w:t>
      </w:r>
      <w:proofErr w:type="gramStart"/>
      <w:r w:rsidRPr="00B02280">
        <w:rPr>
          <w:rFonts w:ascii="Arial" w:hAnsi="Arial" w:cs="Arial"/>
          <w:szCs w:val="24"/>
          <w:lang w:val="de-DE"/>
        </w:rPr>
        <w:t>des Promov</w:t>
      </w:r>
      <w:r>
        <w:rPr>
          <w:rFonts w:ascii="Arial" w:hAnsi="Arial" w:cs="Arial"/>
          <w:szCs w:val="24"/>
          <w:lang w:val="de-DE"/>
        </w:rPr>
        <w:t>end</w:t>
      </w:r>
      <w:proofErr w:type="gramEnd"/>
      <w:r>
        <w:rPr>
          <w:rFonts w:ascii="Arial" w:hAnsi="Arial" w:cs="Arial"/>
          <w:szCs w:val="24"/>
          <w:lang w:val="de-DE"/>
        </w:rPr>
        <w:t>/in</w:t>
      </w:r>
      <w:r w:rsidRPr="00B02280">
        <w:rPr>
          <w:rFonts w:ascii="Arial" w:hAnsi="Arial" w:cs="Arial"/>
          <w:szCs w:val="24"/>
          <w:lang w:val="de-DE"/>
        </w:rPr>
        <w:t xml:space="preserve">: </w:t>
      </w:r>
    </w:p>
    <w:p w:rsidR="00B02280" w:rsidRDefault="00B02280" w:rsidP="00C619FF">
      <w:pPr>
        <w:pStyle w:val="Listenabsatz"/>
        <w:numPr>
          <w:ilvl w:val="0"/>
          <w:numId w:val="26"/>
        </w:numPr>
        <w:rPr>
          <w:rFonts w:ascii="Arial" w:hAnsi="Arial" w:cs="Arial"/>
          <w:lang w:val="de-DE"/>
        </w:rPr>
      </w:pPr>
      <w:r w:rsidRPr="00B02280">
        <w:rPr>
          <w:rFonts w:ascii="Arial" w:hAnsi="Arial" w:cs="Arial"/>
          <w:lang w:val="de-DE"/>
        </w:rPr>
        <w:t xml:space="preserve">regelmäßige Berichtspflicht </w:t>
      </w:r>
    </w:p>
    <w:p w:rsidR="00BC6F48" w:rsidRPr="00B02280" w:rsidRDefault="00B02280" w:rsidP="00C619FF">
      <w:pPr>
        <w:pStyle w:val="Listenabsatz"/>
        <w:numPr>
          <w:ilvl w:val="0"/>
          <w:numId w:val="26"/>
        </w:numPr>
        <w:rPr>
          <w:rFonts w:ascii="Arial" w:hAnsi="Arial" w:cs="Arial"/>
          <w:lang w:val="de-DE"/>
        </w:rPr>
      </w:pPr>
      <w:r w:rsidRPr="00B02280">
        <w:rPr>
          <w:rFonts w:ascii="Arial" w:hAnsi="Arial" w:cs="Arial"/>
          <w:lang w:val="de-DE"/>
        </w:rPr>
        <w:t>regelmäßige Vorlage der inhaltlichen Teilergebnisse;</w:t>
      </w:r>
    </w:p>
    <w:p w:rsidR="00D64CCB" w:rsidRPr="00E212A6" w:rsidRDefault="00D64CCB" w:rsidP="00BC6F48">
      <w:pPr>
        <w:spacing w:after="0"/>
        <w:rPr>
          <w:rFonts w:ascii="Arial" w:hAnsi="Arial" w:cs="Arial"/>
          <w:szCs w:val="24"/>
          <w:lang w:val="de-DE"/>
        </w:rPr>
      </w:pPr>
    </w:p>
    <w:p w:rsidR="00B02280" w:rsidRDefault="00B02280" w:rsidP="00BC6F48">
      <w:pPr>
        <w:spacing w:after="0"/>
        <w:rPr>
          <w:rFonts w:ascii="Arial" w:hAnsi="Arial" w:cs="Arial"/>
          <w:szCs w:val="24"/>
          <w:lang w:val="de-DE"/>
        </w:rPr>
      </w:pPr>
      <w:r w:rsidRPr="00B02280">
        <w:rPr>
          <w:rFonts w:ascii="Arial" w:hAnsi="Arial" w:cs="Arial"/>
          <w:szCs w:val="24"/>
          <w:lang w:val="de-DE"/>
        </w:rPr>
        <w:t>Aufgaben und Pflichten der/</w:t>
      </w:r>
      <w:proofErr w:type="gramStart"/>
      <w:r w:rsidRPr="00B02280">
        <w:rPr>
          <w:rFonts w:ascii="Arial" w:hAnsi="Arial" w:cs="Arial"/>
          <w:szCs w:val="24"/>
          <w:lang w:val="de-DE"/>
        </w:rPr>
        <w:t>des Betreue</w:t>
      </w:r>
      <w:r>
        <w:rPr>
          <w:rFonts w:ascii="Arial" w:hAnsi="Arial" w:cs="Arial"/>
          <w:szCs w:val="24"/>
          <w:lang w:val="de-DE"/>
        </w:rPr>
        <w:t>r</w:t>
      </w:r>
      <w:proofErr w:type="gramEnd"/>
      <w:r>
        <w:rPr>
          <w:rFonts w:ascii="Arial" w:hAnsi="Arial" w:cs="Arial"/>
          <w:szCs w:val="24"/>
          <w:lang w:val="de-DE"/>
        </w:rPr>
        <w:t>/in</w:t>
      </w:r>
      <w:r w:rsidRPr="00B02280">
        <w:rPr>
          <w:rFonts w:ascii="Arial" w:hAnsi="Arial" w:cs="Arial"/>
          <w:szCs w:val="24"/>
          <w:lang w:val="de-DE"/>
        </w:rPr>
        <w:t xml:space="preserve">: </w:t>
      </w:r>
    </w:p>
    <w:p w:rsidR="00B02280" w:rsidRPr="00B02280" w:rsidRDefault="00B02280" w:rsidP="00B02280">
      <w:pPr>
        <w:pStyle w:val="Listenabsatz"/>
        <w:numPr>
          <w:ilvl w:val="0"/>
          <w:numId w:val="27"/>
        </w:numPr>
        <w:rPr>
          <w:rFonts w:ascii="Arial" w:hAnsi="Arial" w:cs="Arial"/>
          <w:lang w:val="de-DE"/>
        </w:rPr>
      </w:pPr>
      <w:r w:rsidRPr="00B02280">
        <w:rPr>
          <w:rFonts w:ascii="Arial" w:hAnsi="Arial" w:cs="Arial"/>
          <w:lang w:val="de-DE"/>
        </w:rPr>
        <w:t xml:space="preserve">regelmäßige fachliche Beratung, </w:t>
      </w:r>
    </w:p>
    <w:p w:rsidR="00B02280" w:rsidRPr="00B02280" w:rsidRDefault="00B02280" w:rsidP="00B02280">
      <w:pPr>
        <w:pStyle w:val="Listenabsatz"/>
        <w:numPr>
          <w:ilvl w:val="0"/>
          <w:numId w:val="27"/>
        </w:numPr>
        <w:rPr>
          <w:rFonts w:ascii="Arial" w:hAnsi="Arial" w:cs="Arial"/>
          <w:lang w:val="de-DE"/>
        </w:rPr>
      </w:pPr>
      <w:r w:rsidRPr="00B02280">
        <w:rPr>
          <w:rFonts w:ascii="Arial" w:hAnsi="Arial" w:cs="Arial"/>
          <w:lang w:val="de-DE"/>
        </w:rPr>
        <w:t xml:space="preserve">Unterstützung der wissenschaftlichen Selbständigkeit, </w:t>
      </w:r>
    </w:p>
    <w:p w:rsidR="00B02280" w:rsidRPr="00B02280" w:rsidRDefault="00B02280" w:rsidP="00B02280">
      <w:pPr>
        <w:pStyle w:val="Listenabsatz"/>
        <w:numPr>
          <w:ilvl w:val="0"/>
          <w:numId w:val="27"/>
        </w:numPr>
        <w:rPr>
          <w:rFonts w:ascii="Arial" w:hAnsi="Arial" w:cs="Arial"/>
          <w:lang w:val="de-DE"/>
        </w:rPr>
      </w:pPr>
      <w:r w:rsidRPr="00B02280">
        <w:rPr>
          <w:rFonts w:ascii="Arial" w:hAnsi="Arial" w:cs="Arial"/>
          <w:lang w:val="de-DE"/>
        </w:rPr>
        <w:t xml:space="preserve">Karriereförderung/Mentoring, </w:t>
      </w:r>
    </w:p>
    <w:p w:rsidR="00B02280" w:rsidRPr="00B02280" w:rsidRDefault="00B02280" w:rsidP="00B02280">
      <w:pPr>
        <w:pStyle w:val="Listenabsatz"/>
        <w:numPr>
          <w:ilvl w:val="0"/>
          <w:numId w:val="27"/>
        </w:numPr>
        <w:rPr>
          <w:rFonts w:ascii="Arial" w:hAnsi="Arial" w:cs="Arial"/>
          <w:lang w:val="de-DE"/>
        </w:rPr>
      </w:pPr>
      <w:r w:rsidRPr="00B02280">
        <w:rPr>
          <w:rFonts w:ascii="Arial" w:hAnsi="Arial" w:cs="Arial"/>
          <w:lang w:val="de-DE"/>
        </w:rPr>
        <w:t xml:space="preserve">Qualitätssicherung (regelmäßige Fortschrittskontrollen etc.). </w:t>
      </w:r>
    </w:p>
    <w:p w:rsidR="00B02280" w:rsidRDefault="00B02280" w:rsidP="00BC6F48">
      <w:pPr>
        <w:spacing w:after="0"/>
        <w:rPr>
          <w:rFonts w:ascii="Arial" w:hAnsi="Arial" w:cs="Arial"/>
          <w:szCs w:val="24"/>
          <w:lang w:val="de-DE"/>
        </w:rPr>
      </w:pPr>
    </w:p>
    <w:p w:rsidR="00D64CCB" w:rsidRDefault="00B02280" w:rsidP="00BC6F48">
      <w:pPr>
        <w:spacing w:after="0"/>
        <w:rPr>
          <w:rFonts w:ascii="Arial" w:hAnsi="Arial" w:cs="Arial"/>
          <w:szCs w:val="24"/>
          <w:lang w:val="de-DE"/>
        </w:rPr>
      </w:pPr>
      <w:r w:rsidRPr="00B02280">
        <w:rPr>
          <w:rFonts w:ascii="Arial" w:hAnsi="Arial" w:cs="Arial"/>
          <w:szCs w:val="24"/>
          <w:lang w:val="de-DE"/>
        </w:rPr>
        <w:t xml:space="preserve">Die </w:t>
      </w:r>
      <w:r w:rsidR="00BD73BF">
        <w:rPr>
          <w:rFonts w:ascii="Arial" w:hAnsi="Arial" w:cs="Arial"/>
          <w:szCs w:val="24"/>
          <w:lang w:val="de-DE"/>
        </w:rPr>
        <w:t>Gültigkeit der Betreuungsvereinbarung ist unabhängig von der Finanzierung der Promotion.</w:t>
      </w:r>
    </w:p>
    <w:p w:rsidR="00B02280" w:rsidRDefault="00B02280" w:rsidP="00BC6F48">
      <w:pPr>
        <w:spacing w:after="0"/>
        <w:rPr>
          <w:rFonts w:ascii="Arial" w:hAnsi="Arial" w:cs="Arial"/>
          <w:szCs w:val="24"/>
          <w:lang w:val="de-DE"/>
        </w:rPr>
      </w:pPr>
    </w:p>
    <w:p w:rsidR="00B02280" w:rsidRDefault="00B02280" w:rsidP="00BC6F48">
      <w:pPr>
        <w:spacing w:after="0"/>
        <w:rPr>
          <w:rFonts w:ascii="Arial" w:hAnsi="Arial" w:cs="Arial"/>
          <w:szCs w:val="24"/>
          <w:lang w:val="de-DE"/>
        </w:rPr>
      </w:pPr>
      <w:r>
        <w:rPr>
          <w:rFonts w:ascii="Arial" w:hAnsi="Arial" w:cs="Arial"/>
          <w:szCs w:val="24"/>
          <w:lang w:val="de-DE"/>
        </w:rPr>
        <w:t xml:space="preserve">Beide Seiten verpflichten sich auf die Einhaltung der </w:t>
      </w:r>
      <w:r w:rsidRPr="00B041D3">
        <w:rPr>
          <w:rFonts w:ascii="Arial" w:hAnsi="Arial" w:cs="Arial"/>
          <w:szCs w:val="24"/>
          <w:lang w:val="de-DE"/>
        </w:rPr>
        <w:t>Grundsätze guter wissenschaftlicher Praxis der DFG</w:t>
      </w:r>
      <w:r>
        <w:rPr>
          <w:rFonts w:ascii="Arial" w:hAnsi="Arial" w:cs="Arial"/>
          <w:szCs w:val="24"/>
          <w:lang w:val="de-DE"/>
        </w:rPr>
        <w:t xml:space="preserve"> (</w:t>
      </w:r>
      <w:hyperlink r:id="rId8" w:history="1">
        <w:r w:rsidR="00E973F5" w:rsidRPr="00491A71">
          <w:rPr>
            <w:rStyle w:val="Hyperlink"/>
            <w:rFonts w:ascii="Arial" w:hAnsi="Arial" w:cs="Arial"/>
            <w:szCs w:val="24"/>
            <w:lang w:val="de-DE"/>
          </w:rPr>
          <w:t>http://www.dfg.de/download/pdf/dfg_im_profil/reden_stellungnahmen/download/empfehlung_wiss_praxis_1310.pdf</w:t>
        </w:r>
      </w:hyperlink>
      <w:r>
        <w:rPr>
          <w:rFonts w:ascii="Arial" w:hAnsi="Arial" w:cs="Arial"/>
          <w:szCs w:val="24"/>
          <w:lang w:val="de-DE"/>
        </w:rPr>
        <w:t>)</w:t>
      </w:r>
      <w:r w:rsidR="00E973F5">
        <w:rPr>
          <w:rFonts w:ascii="Arial" w:hAnsi="Arial" w:cs="Arial"/>
          <w:szCs w:val="24"/>
          <w:lang w:val="de-DE"/>
        </w:rPr>
        <w:t xml:space="preserve"> </w:t>
      </w:r>
    </w:p>
    <w:p w:rsidR="00B02280" w:rsidRDefault="00B02280" w:rsidP="00BC6F48">
      <w:pPr>
        <w:spacing w:after="0"/>
        <w:rPr>
          <w:rFonts w:ascii="Arial" w:hAnsi="Arial" w:cs="Arial"/>
          <w:szCs w:val="24"/>
          <w:lang w:val="de-DE"/>
        </w:rPr>
      </w:pPr>
    </w:p>
    <w:p w:rsidR="0084264D" w:rsidRDefault="0084264D" w:rsidP="00BC6F48">
      <w:pPr>
        <w:spacing w:after="0"/>
        <w:rPr>
          <w:rFonts w:ascii="Arial" w:hAnsi="Arial" w:cs="Arial"/>
          <w:szCs w:val="24"/>
          <w:lang w:val="de-DE"/>
        </w:rPr>
      </w:pPr>
    </w:p>
    <w:p w:rsidR="0084264D" w:rsidRDefault="0084264D" w:rsidP="00BC6F48">
      <w:pPr>
        <w:spacing w:after="0"/>
        <w:rPr>
          <w:rFonts w:ascii="Arial" w:hAnsi="Arial" w:cs="Arial"/>
          <w:szCs w:val="24"/>
          <w:lang w:val="de-DE"/>
        </w:rPr>
      </w:pPr>
    </w:p>
    <w:tbl>
      <w:tblPr>
        <w:tblpPr w:leftFromText="141" w:rightFromText="141" w:vertAnchor="text" w:horzAnchor="margin" w:tblpY="94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80" w:firstRow="0" w:lastRow="0" w:firstColumn="1" w:lastColumn="0" w:noHBand="1" w:noVBand="1"/>
      </w:tblPr>
      <w:tblGrid>
        <w:gridCol w:w="9067"/>
      </w:tblGrid>
      <w:tr w:rsidR="0084264D" w:rsidRPr="002A7A26" w:rsidTr="0084264D">
        <w:tc>
          <w:tcPr>
            <w:tcW w:w="9067" w:type="dxa"/>
            <w:shd w:val="clear" w:color="auto" w:fill="auto"/>
          </w:tcPr>
          <w:p w:rsidR="0084264D" w:rsidRPr="00900902" w:rsidRDefault="0084264D" w:rsidP="0084264D">
            <w:pPr>
              <w:tabs>
                <w:tab w:val="left" w:pos="2432"/>
              </w:tabs>
              <w:spacing w:after="0"/>
              <w:jc w:val="left"/>
              <w:rPr>
                <w:rFonts w:ascii="Arial" w:hAnsi="Arial" w:cs="Arial"/>
                <w:b/>
                <w:i/>
                <w:sz w:val="22"/>
                <w:szCs w:val="24"/>
                <w:lang w:val="de-DE"/>
              </w:rPr>
            </w:pPr>
            <w:r>
              <w:rPr>
                <w:rFonts w:ascii="Arial" w:hAnsi="Arial" w:cs="Arial"/>
                <w:b/>
                <w:sz w:val="22"/>
                <w:szCs w:val="24"/>
                <w:lang w:val="de-DE"/>
              </w:rPr>
              <w:t>Promovend/in</w:t>
            </w:r>
          </w:p>
          <w:p w:rsidR="0084264D" w:rsidRDefault="0084264D" w:rsidP="0084264D">
            <w:pPr>
              <w:tabs>
                <w:tab w:val="left" w:pos="2432"/>
                <w:tab w:val="left" w:pos="3011"/>
                <w:tab w:val="left" w:pos="7325"/>
              </w:tabs>
              <w:spacing w:after="0"/>
              <w:jc w:val="left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  <w:p w:rsidR="0084264D" w:rsidRPr="00B302A9" w:rsidRDefault="0084264D" w:rsidP="0084264D">
            <w:pPr>
              <w:tabs>
                <w:tab w:val="left" w:pos="2432"/>
                <w:tab w:val="left" w:pos="3011"/>
                <w:tab w:val="left" w:pos="7325"/>
              </w:tabs>
              <w:spacing w:after="0"/>
              <w:jc w:val="left"/>
              <w:rPr>
                <w:rFonts w:ascii="Arial" w:hAnsi="Arial" w:cs="Arial"/>
                <w:sz w:val="16"/>
                <w:szCs w:val="24"/>
                <w:lang w:val="de-DE"/>
              </w:rPr>
            </w:pPr>
            <w:r>
              <w:rPr>
                <w:rFonts w:ascii="Arial" w:hAnsi="Arial" w:cs="Arial"/>
                <w:sz w:val="16"/>
                <w:szCs w:val="24"/>
                <w:lang w:val="de-DE"/>
              </w:rPr>
              <w:t>Datum:</w:t>
            </w:r>
            <w:r>
              <w:rPr>
                <w:rFonts w:ascii="Arial" w:hAnsi="Arial" w:cs="Arial"/>
                <w:sz w:val="16"/>
                <w:szCs w:val="24"/>
                <w:lang w:val="de-DE"/>
              </w:rPr>
              <w:tab/>
              <w:t>Unterschrift:</w:t>
            </w:r>
          </w:p>
        </w:tc>
      </w:tr>
      <w:tr w:rsidR="0084264D" w:rsidRPr="002A7A26" w:rsidTr="0084264D">
        <w:tc>
          <w:tcPr>
            <w:tcW w:w="9067" w:type="dxa"/>
            <w:shd w:val="clear" w:color="auto" w:fill="auto"/>
          </w:tcPr>
          <w:p w:rsidR="0084264D" w:rsidRPr="00E212A6" w:rsidRDefault="0084264D" w:rsidP="0084264D">
            <w:pPr>
              <w:tabs>
                <w:tab w:val="left" w:pos="2432"/>
              </w:tabs>
              <w:spacing w:after="0"/>
              <w:rPr>
                <w:rFonts w:ascii="Arial" w:hAnsi="Arial" w:cs="Arial"/>
                <w:szCs w:val="24"/>
                <w:lang w:val="de-DE"/>
              </w:rPr>
            </w:pPr>
            <w:r>
              <w:rPr>
                <w:rFonts w:ascii="Arial" w:hAnsi="Arial" w:cs="Arial"/>
                <w:b/>
                <w:sz w:val="22"/>
                <w:szCs w:val="24"/>
                <w:lang w:val="de-DE"/>
              </w:rPr>
              <w:t>Betreuer/in</w:t>
            </w:r>
          </w:p>
          <w:p w:rsidR="0084264D" w:rsidRDefault="0084264D" w:rsidP="0084264D">
            <w:pPr>
              <w:tabs>
                <w:tab w:val="left" w:pos="2432"/>
              </w:tabs>
              <w:spacing w:after="0"/>
              <w:jc w:val="left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  <w:p w:rsidR="0084264D" w:rsidRDefault="0084264D" w:rsidP="0084264D">
            <w:pPr>
              <w:tabs>
                <w:tab w:val="left" w:pos="2432"/>
              </w:tabs>
              <w:spacing w:after="0"/>
              <w:jc w:val="left"/>
              <w:rPr>
                <w:rFonts w:ascii="Arial" w:hAnsi="Arial" w:cs="Arial"/>
                <w:b/>
                <w:sz w:val="22"/>
                <w:szCs w:val="24"/>
                <w:lang w:val="de-DE"/>
              </w:rPr>
            </w:pPr>
            <w:r>
              <w:rPr>
                <w:rFonts w:ascii="Arial" w:hAnsi="Arial" w:cs="Arial"/>
                <w:sz w:val="16"/>
                <w:szCs w:val="24"/>
                <w:lang w:val="de-DE"/>
              </w:rPr>
              <w:t>Datum:</w:t>
            </w:r>
            <w:r>
              <w:rPr>
                <w:rFonts w:ascii="Arial" w:hAnsi="Arial" w:cs="Arial"/>
                <w:sz w:val="16"/>
                <w:szCs w:val="24"/>
                <w:lang w:val="de-DE"/>
              </w:rPr>
              <w:tab/>
              <w:t>Unterschrift:</w:t>
            </w:r>
          </w:p>
        </w:tc>
      </w:tr>
    </w:tbl>
    <w:p w:rsidR="0084264D" w:rsidRPr="0084264D" w:rsidRDefault="0084264D" w:rsidP="0084264D">
      <w:pPr>
        <w:spacing w:after="0"/>
        <w:rPr>
          <w:rFonts w:ascii="Arial" w:hAnsi="Arial" w:cs="Arial"/>
          <w:sz w:val="8"/>
          <w:szCs w:val="24"/>
          <w:lang w:val="de-DE"/>
        </w:rPr>
      </w:pPr>
    </w:p>
    <w:sectPr w:rsidR="0084264D" w:rsidRPr="0084264D" w:rsidSect="002A62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417" w:right="1417" w:bottom="1134" w:left="1417" w:header="427" w:footer="397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EC3" w:rsidRDefault="00453EC3">
      <w:r>
        <w:separator/>
      </w:r>
    </w:p>
  </w:endnote>
  <w:endnote w:type="continuationSeparator" w:id="0">
    <w:p w:rsidR="00453EC3" w:rsidRDefault="00453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2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992" w:rsidRDefault="00F9799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131" w:rsidRDefault="00E71131" w:rsidP="002A622D">
    <w:pPr>
      <w:pStyle w:val="Fuzeile"/>
      <w:ind w:right="1"/>
      <w:jc w:val="center"/>
    </w:pPr>
    <w:r>
      <w:rPr>
        <w:lang w:val="de-DE"/>
      </w:rPr>
      <w:t xml:space="preserve">Seite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7992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rPr>
        <w:lang w:val="de-DE"/>
      </w:rPr>
      <w:t xml:space="preserve"> von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7992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131" w:rsidRDefault="00E71131">
    <w:pPr>
      <w:pStyle w:val="Fuzeile"/>
    </w:pPr>
  </w:p>
  <w:p w:rsidR="00E71131" w:rsidRPr="00910BEB" w:rsidRDefault="00E71131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EC3" w:rsidRDefault="00453EC3">
      <w:r>
        <w:separator/>
      </w:r>
    </w:p>
  </w:footnote>
  <w:footnote w:type="continuationSeparator" w:id="0">
    <w:p w:rsidR="00453EC3" w:rsidRDefault="00453E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992" w:rsidRDefault="00F9799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131" w:rsidRDefault="00E71131" w:rsidP="002A622D">
    <w:pPr>
      <w:pStyle w:val="Kopfzeile"/>
      <w:tabs>
        <w:tab w:val="clear" w:pos="8306"/>
      </w:tabs>
      <w:spacing w:after="0"/>
      <w:ind w:right="1"/>
      <w:rPr>
        <w:rFonts w:ascii="Arial" w:hAnsi="Arial" w:cs="Arial"/>
        <w:b/>
        <w:szCs w:val="16"/>
      </w:rPr>
    </w:pPr>
  </w:p>
  <w:p w:rsidR="00E71131" w:rsidRPr="003F48AE" w:rsidRDefault="0084086D" w:rsidP="002A622D">
    <w:pPr>
      <w:pStyle w:val="Kopfzeile"/>
      <w:tabs>
        <w:tab w:val="clear" w:pos="8306"/>
      </w:tabs>
      <w:spacing w:after="0"/>
      <w:ind w:right="1"/>
      <w:rPr>
        <w:rFonts w:ascii="Arial" w:hAnsi="Arial" w:cs="Arial"/>
        <w:b/>
        <w:szCs w:val="16"/>
      </w:rPr>
    </w:pPr>
    <w:r w:rsidRPr="003F48AE">
      <w:rPr>
        <w:rFonts w:ascii="Arial" w:hAnsi="Arial" w:cs="Arial"/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2689225</wp:posOffset>
              </wp:positionH>
              <wp:positionV relativeFrom="paragraph">
                <wp:posOffset>32385</wp:posOffset>
              </wp:positionV>
              <wp:extent cx="3399790" cy="956310"/>
              <wp:effectExtent l="0" t="0" r="10160" b="15240"/>
              <wp:wrapNone/>
              <wp:docPr id="1" name="Group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399790" cy="956310"/>
                        <a:chOff x="6237" y="567"/>
                        <a:chExt cx="5354" cy="1506"/>
                      </a:xfrm>
                    </wpg:grpSpPr>
                    <wps:wsp>
                      <wps:cNvPr id="2" name="Text Box 18"/>
                      <wps:cNvSpPr txBox="1">
                        <a:spLocks noChangeArrowheads="1"/>
                      </wps:cNvSpPr>
                      <wps:spPr bwMode="auto">
                        <a:xfrm>
                          <a:off x="8396" y="899"/>
                          <a:ext cx="2376" cy="57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1131" w:rsidRPr="00DD23D5" w:rsidRDefault="00E71131" w:rsidP="003F48AE">
                            <w:pPr>
                              <w:pStyle w:val="Logo-Schriftzug"/>
                              <w:rPr>
                                <w:kern w:val="16"/>
                              </w:rPr>
                            </w:pPr>
                            <w:r w:rsidRPr="00DD23D5">
                              <w:rPr>
                                <w:kern w:val="16"/>
                              </w:rPr>
                              <w:t>FRIEDRICH-ALEXANDER</w:t>
                            </w:r>
                          </w:p>
                          <w:p w:rsidR="00E71131" w:rsidRPr="00DD23D5" w:rsidRDefault="00E71131" w:rsidP="003F48AE">
                            <w:pPr>
                              <w:pStyle w:val="Logo-Schriftzug"/>
                              <w:rPr>
                                <w:kern w:val="16"/>
                              </w:rPr>
                            </w:pPr>
                            <w:r w:rsidRPr="00DD23D5">
                              <w:rPr>
                                <w:kern w:val="16"/>
                              </w:rPr>
                              <w:t>UNIVERSITÄT</w:t>
                            </w:r>
                          </w:p>
                          <w:p w:rsidR="00E71131" w:rsidRPr="00DD23D5" w:rsidRDefault="00E71131" w:rsidP="003F48AE">
                            <w:pPr>
                              <w:pStyle w:val="Logo-Schriftzug"/>
                              <w:rPr>
                                <w:kern w:val="16"/>
                              </w:rPr>
                            </w:pPr>
                            <w:r w:rsidRPr="00DD23D5">
                              <w:rPr>
                                <w:kern w:val="16"/>
                              </w:rPr>
                              <w:t>ERLANGEN-NÜRNBERG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" name="Text Box 30"/>
                      <wps:cNvSpPr txBox="1">
                        <a:spLocks noChangeArrowheads="1"/>
                      </wps:cNvSpPr>
                      <wps:spPr bwMode="auto">
                        <a:xfrm>
                          <a:off x="8403" y="1599"/>
                          <a:ext cx="3188" cy="47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1131" w:rsidRPr="00DD23D5" w:rsidRDefault="00E71131" w:rsidP="003F48AE">
                            <w:pPr>
                              <w:pStyle w:val="Logo-Schriftzug"/>
                              <w:rPr>
                                <w:color w:val="AD841F"/>
                                <w:kern w:val="16"/>
                              </w:rPr>
                            </w:pPr>
                            <w:r w:rsidRPr="00DD23D5">
                              <w:rPr>
                                <w:color w:val="AD841F"/>
                                <w:kern w:val="16"/>
                              </w:rPr>
                              <w:t>PHILOSOPHISCHE FAKULTÄT</w:t>
                            </w:r>
                          </w:p>
                          <w:p w:rsidR="00E71131" w:rsidRPr="00DD23D5" w:rsidRDefault="00E71131" w:rsidP="003F48AE">
                            <w:pPr>
                              <w:pStyle w:val="Logo-Schriftzug"/>
                              <w:rPr>
                                <w:color w:val="AD841F"/>
                                <w:kern w:val="16"/>
                              </w:rPr>
                            </w:pPr>
                            <w:r w:rsidRPr="00DD23D5">
                              <w:rPr>
                                <w:color w:val="AD841F"/>
                                <w:kern w:val="16"/>
                              </w:rPr>
                              <w:t>UND FACHBEREICH THEOLOGIE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42" descr="FAU-Logo-Phi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37" y="567"/>
                          <a:ext cx="1995" cy="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3" o:spid="_x0000_s1027" style="position:absolute;left:0;text-align:left;margin-left:211.75pt;margin-top:2.55pt;width:267.7pt;height:75.3pt;z-index:-251658752" coordorigin="6237,567" coordsize="5354,1506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8" type="#_x0000_t202" style="position:absolute;left:8396;top:899;width:2376;height: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" filled="f" strokecolor="white">
                <v:textbox inset="0,0,0,0">
                  <w:txbxContent>
                    <w:p w:rsidR="00E71131" w:rsidRPr="00DD23D5" w:rsidRDefault="00E71131" w:rsidP="003F48AE">
                      <w:pPr>
                        <w:pStyle w:val="Logo-Schriftzug"/>
                        <w:rPr>
                          <w:kern w:val="16"/>
                        </w:rPr>
                      </w:pPr>
                      <w:r w:rsidRPr="00DD23D5">
                        <w:rPr>
                          <w:kern w:val="16"/>
                        </w:rPr>
                        <w:t>FRIEDRICH-ALEXANDER</w:t>
                      </w:r>
                    </w:p>
                    <w:p w:rsidR="00E71131" w:rsidRPr="00DD23D5" w:rsidRDefault="00E71131" w:rsidP="003F48AE">
                      <w:pPr>
                        <w:pStyle w:val="Logo-Schriftzug"/>
                        <w:rPr>
                          <w:kern w:val="16"/>
                        </w:rPr>
                      </w:pPr>
                      <w:r w:rsidRPr="00DD23D5">
                        <w:rPr>
                          <w:kern w:val="16"/>
                        </w:rPr>
                        <w:t>UNIVERSITÄT</w:t>
                      </w:r>
                    </w:p>
                    <w:p w:rsidR="00E71131" w:rsidRPr="00DD23D5" w:rsidRDefault="00E71131" w:rsidP="003F48AE">
                      <w:pPr>
                        <w:pStyle w:val="Logo-Schriftzug"/>
                        <w:rPr>
                          <w:kern w:val="16"/>
                        </w:rPr>
                      </w:pPr>
                      <w:r w:rsidRPr="00DD23D5">
                        <w:rPr>
                          <w:kern w:val="16"/>
                        </w:rPr>
                        <w:t>ERLANGEN-NÜRNBERG</w:t>
                      </w:r>
                    </w:p>
                  </w:txbxContent>
                </v:textbox>
              </v:shape>
              <v:shape id="Text Box 30" o:spid="_x0000_s1029" type="#_x0000_t202" style="position:absolute;left:8403;top:1599;width:3188;height: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" filled="f" strokecolor="white">
                <v:textbox inset="0,0,0,0">
                  <w:txbxContent>
                    <w:p w:rsidR="00E71131" w:rsidRPr="00DD23D5" w:rsidRDefault="00E71131" w:rsidP="003F48AE">
                      <w:pPr>
                        <w:pStyle w:val="Logo-Schriftzug"/>
                        <w:rPr>
                          <w:color w:val="AD841F"/>
                          <w:kern w:val="16"/>
                        </w:rPr>
                      </w:pPr>
                      <w:r w:rsidRPr="00DD23D5">
                        <w:rPr>
                          <w:color w:val="AD841F"/>
                          <w:kern w:val="16"/>
                        </w:rPr>
                        <w:t>PHILOSOPHISCHE FAKULTÄT</w:t>
                      </w:r>
                    </w:p>
                    <w:p w:rsidR="00E71131" w:rsidRPr="00DD23D5" w:rsidRDefault="00E71131" w:rsidP="003F48AE">
                      <w:pPr>
                        <w:pStyle w:val="Logo-Schriftzug"/>
                        <w:rPr>
                          <w:color w:val="AD841F"/>
                          <w:kern w:val="16"/>
                        </w:rPr>
                      </w:pPr>
                      <w:r w:rsidRPr="00DD23D5">
                        <w:rPr>
                          <w:color w:val="AD841F"/>
                          <w:kern w:val="16"/>
                        </w:rPr>
                        <w:t>UND FACHBEREICH THEOLOGIE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2" o:spid="_x0000_s1030" type="#_x0000_t75" alt="FAU-Logo-Phil" style="position:absolute;left:6237;top:567;width:1995;height:8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">
                <v:imagedata r:id="rId2" o:title="FAU-Logo-Phil"/>
              </v:shape>
            </v:group>
          </w:pict>
        </mc:Fallback>
      </mc:AlternateContent>
    </w:r>
    <w:r w:rsidR="00BC6F48">
      <w:rPr>
        <w:rFonts w:ascii="Arial" w:hAnsi="Arial" w:cs="Arial"/>
        <w:b/>
        <w:szCs w:val="16"/>
      </w:rPr>
      <w:t>BETREUUNGSVEREINBARUNG</w:t>
    </w:r>
  </w:p>
  <w:p w:rsidR="00BC6F48" w:rsidRDefault="00BC6F48" w:rsidP="001B601A">
    <w:pPr>
      <w:pStyle w:val="Kopfzeile"/>
      <w:tabs>
        <w:tab w:val="clear" w:pos="8306"/>
      </w:tabs>
      <w:spacing w:after="0"/>
      <w:ind w:right="-743"/>
      <w:rPr>
        <w:rFonts w:ascii="Arial" w:hAnsi="Arial" w:cs="Arial"/>
        <w:szCs w:val="16"/>
      </w:rPr>
    </w:pPr>
  </w:p>
  <w:p w:rsidR="0026216B" w:rsidRDefault="0026216B" w:rsidP="001B601A">
    <w:pPr>
      <w:pStyle w:val="Kopfzeile"/>
      <w:tabs>
        <w:tab w:val="clear" w:pos="8306"/>
      </w:tabs>
      <w:spacing w:after="0"/>
      <w:ind w:right="-743"/>
      <w:rPr>
        <w:rFonts w:ascii="Arial" w:hAnsi="Arial" w:cs="Arial"/>
        <w:szCs w:val="16"/>
      </w:rPr>
    </w:pPr>
  </w:p>
  <w:p w:rsidR="0026216B" w:rsidRDefault="0026216B" w:rsidP="001B601A">
    <w:pPr>
      <w:pStyle w:val="Kopfzeile"/>
      <w:tabs>
        <w:tab w:val="clear" w:pos="8306"/>
      </w:tabs>
      <w:spacing w:after="0"/>
      <w:ind w:right="-743"/>
      <w:rPr>
        <w:rFonts w:ascii="Arial" w:hAnsi="Arial" w:cs="Arial"/>
        <w:szCs w:val="16"/>
      </w:rPr>
    </w:pPr>
  </w:p>
  <w:p w:rsidR="00BC6F48" w:rsidRDefault="00BC6F48" w:rsidP="001B601A">
    <w:pPr>
      <w:pStyle w:val="Kopfzeile"/>
      <w:tabs>
        <w:tab w:val="clear" w:pos="8306"/>
      </w:tabs>
      <w:spacing w:after="0"/>
      <w:ind w:right="-743"/>
      <w:rPr>
        <w:rFonts w:ascii="Arial" w:hAnsi="Arial" w:cs="Arial"/>
        <w:szCs w:val="16"/>
      </w:rPr>
    </w:pPr>
  </w:p>
  <w:p w:rsidR="00E71131" w:rsidRPr="00F20D1A" w:rsidRDefault="00E71131" w:rsidP="002A622D">
    <w:pPr>
      <w:pStyle w:val="Kopfzeile"/>
      <w:tabs>
        <w:tab w:val="clear" w:pos="8306"/>
      </w:tabs>
      <w:spacing w:after="0"/>
      <w:ind w:right="-284"/>
      <w:rPr>
        <w:rFonts w:ascii="Arial" w:hAnsi="Arial" w:cs="Arial"/>
        <w:i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131" w:rsidRPr="00865FC1" w:rsidRDefault="00E71131" w:rsidP="00E01AAA">
    <w:pPr>
      <w:pStyle w:val="Kopfzeil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974C8"/>
    <w:multiLevelType w:val="hybridMultilevel"/>
    <w:tmpl w:val="EE26C79E"/>
    <w:lvl w:ilvl="0" w:tplc="DB9C9B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530A4"/>
    <w:multiLevelType w:val="multilevel"/>
    <w:tmpl w:val="8CE23BCC"/>
    <w:lvl w:ilvl="0">
      <w:start w:val="1"/>
      <w:numFmt w:val="decimal"/>
      <w:pStyle w:val="Listennumm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1D573EC6"/>
    <w:multiLevelType w:val="hybridMultilevel"/>
    <w:tmpl w:val="9814C59E"/>
    <w:lvl w:ilvl="0" w:tplc="7A4665C6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BA9CAA2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B82F8B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0BCA1B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880DBB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D90C2B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A1AA47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4E5A9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23CB37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734306"/>
    <w:multiLevelType w:val="multilevel"/>
    <w:tmpl w:val="406E0E74"/>
    <w:lvl w:ilvl="0">
      <w:start w:val="1"/>
      <w:numFmt w:val="decimal"/>
      <w:pStyle w:val="berschrift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erschrift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2DD3599"/>
    <w:multiLevelType w:val="multilevel"/>
    <w:tmpl w:val="4EAA5BA6"/>
    <w:lvl w:ilvl="0">
      <w:start w:val="1"/>
      <w:numFmt w:val="decimal"/>
      <w:pStyle w:val="Listennumm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4" w15:restartNumberingAfterBreak="0">
    <w:nsid w:val="2CAB4527"/>
    <w:multiLevelType w:val="multilevel"/>
    <w:tmpl w:val="26C24C12"/>
    <w:lvl w:ilvl="0">
      <w:start w:val="1"/>
      <w:numFmt w:val="decimal"/>
      <w:pStyle w:val="Listennumm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AFB6DC8"/>
    <w:multiLevelType w:val="singleLevel"/>
    <w:tmpl w:val="D97CFDF8"/>
    <w:lvl w:ilvl="0">
      <w:start w:val="1"/>
      <w:numFmt w:val="bullet"/>
      <w:pStyle w:val="Aufzhlungszeich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8" w15:restartNumberingAfterBreak="0">
    <w:nsid w:val="3CF00E18"/>
    <w:multiLevelType w:val="singleLevel"/>
    <w:tmpl w:val="4E1A982C"/>
    <w:lvl w:ilvl="0">
      <w:start w:val="1"/>
      <w:numFmt w:val="bullet"/>
      <w:pStyle w:val="Aufzhlungszeich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9" w15:restartNumberingAfterBreak="0">
    <w:nsid w:val="3D801263"/>
    <w:multiLevelType w:val="hybridMultilevel"/>
    <w:tmpl w:val="89BA461C"/>
    <w:lvl w:ilvl="0" w:tplc="259E9C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AF1523"/>
    <w:multiLevelType w:val="hybridMultilevel"/>
    <w:tmpl w:val="38103490"/>
    <w:lvl w:ilvl="0" w:tplc="0E5C52B2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D5615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0292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3E69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7E67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3889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2857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C43B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7C25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EA5981"/>
    <w:multiLevelType w:val="hybridMultilevel"/>
    <w:tmpl w:val="D38E81CC"/>
    <w:lvl w:ilvl="0" w:tplc="2B6AEA7C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9228FC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C9C63B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9A9B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5CCA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82F1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D4C0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9AC0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46FE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3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6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7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8" w15:restartNumberingAfterBreak="0">
    <w:nsid w:val="620F2440"/>
    <w:multiLevelType w:val="singleLevel"/>
    <w:tmpl w:val="6860A420"/>
    <w:lvl w:ilvl="0">
      <w:start w:val="1"/>
      <w:numFmt w:val="bullet"/>
      <w:pStyle w:val="Aufzhlungszeich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9" w15:restartNumberingAfterBreak="0">
    <w:nsid w:val="67D653D4"/>
    <w:multiLevelType w:val="hybridMultilevel"/>
    <w:tmpl w:val="A19413D8"/>
    <w:lvl w:ilvl="0" w:tplc="C988190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F118C0"/>
    <w:multiLevelType w:val="singleLevel"/>
    <w:tmpl w:val="B90C8B88"/>
    <w:lvl w:ilvl="0">
      <w:start w:val="1"/>
      <w:numFmt w:val="bullet"/>
      <w:pStyle w:val="Aufzhlungszeich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31" w15:restartNumberingAfterBreak="0">
    <w:nsid w:val="722304D7"/>
    <w:multiLevelType w:val="multilevel"/>
    <w:tmpl w:val="9DE2758E"/>
    <w:lvl w:ilvl="0">
      <w:start w:val="1"/>
      <w:numFmt w:val="decimal"/>
      <w:pStyle w:val="Listennumm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18"/>
  </w:num>
  <w:num w:numId="5">
    <w:abstractNumId w:val="13"/>
  </w:num>
  <w:num w:numId="6">
    <w:abstractNumId w:val="17"/>
  </w:num>
  <w:num w:numId="7">
    <w:abstractNumId w:val="28"/>
  </w:num>
  <w:num w:numId="8">
    <w:abstractNumId w:val="30"/>
  </w:num>
  <w:num w:numId="9">
    <w:abstractNumId w:val="15"/>
  </w:num>
  <w:num w:numId="10">
    <w:abstractNumId w:val="27"/>
  </w:num>
  <w:num w:numId="11">
    <w:abstractNumId w:val="26"/>
  </w:num>
  <w:num w:numId="12">
    <w:abstractNumId w:val="22"/>
  </w:num>
  <w:num w:numId="13">
    <w:abstractNumId w:val="25"/>
  </w:num>
  <w:num w:numId="14">
    <w:abstractNumId w:val="12"/>
  </w:num>
  <w:num w:numId="15">
    <w:abstractNumId w:val="16"/>
  </w:num>
  <w:num w:numId="16">
    <w:abstractNumId w:val="9"/>
  </w:num>
  <w:num w:numId="17">
    <w:abstractNumId w:val="14"/>
  </w:num>
  <w:num w:numId="18">
    <w:abstractNumId w:val="31"/>
  </w:num>
  <w:num w:numId="19">
    <w:abstractNumId w:val="24"/>
  </w:num>
  <w:num w:numId="20">
    <w:abstractNumId w:val="10"/>
  </w:num>
  <w:num w:numId="21">
    <w:abstractNumId w:val="20"/>
  </w:num>
  <w:num w:numId="22">
    <w:abstractNumId w:val="21"/>
  </w:num>
  <w:num w:numId="23">
    <w:abstractNumId w:val="23"/>
  </w:num>
  <w:num w:numId="24">
    <w:abstractNumId w:val="7"/>
  </w:num>
  <w:num w:numId="25">
    <w:abstractNumId w:val="29"/>
  </w:num>
  <w:num w:numId="26">
    <w:abstractNumId w:val="19"/>
  </w:num>
  <w:num w:numId="27">
    <w:abstractNumId w:val="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efaultTableStyle w:val="Tabellenraster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9220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20B"/>
    <w:rsid w:val="0000451C"/>
    <w:rsid w:val="00006B7D"/>
    <w:rsid w:val="000078D2"/>
    <w:rsid w:val="000100FE"/>
    <w:rsid w:val="00012209"/>
    <w:rsid w:val="00012BD6"/>
    <w:rsid w:val="000130A9"/>
    <w:rsid w:val="00014383"/>
    <w:rsid w:val="00014945"/>
    <w:rsid w:val="00014C4D"/>
    <w:rsid w:val="00015647"/>
    <w:rsid w:val="00015B0A"/>
    <w:rsid w:val="00016F51"/>
    <w:rsid w:val="00017543"/>
    <w:rsid w:val="000175AD"/>
    <w:rsid w:val="0001763D"/>
    <w:rsid w:val="000229B7"/>
    <w:rsid w:val="000246E3"/>
    <w:rsid w:val="00025A01"/>
    <w:rsid w:val="00025F5B"/>
    <w:rsid w:val="00030154"/>
    <w:rsid w:val="00030527"/>
    <w:rsid w:val="00030B0F"/>
    <w:rsid w:val="00030D4D"/>
    <w:rsid w:val="00031BF4"/>
    <w:rsid w:val="000322B4"/>
    <w:rsid w:val="00035B93"/>
    <w:rsid w:val="000420DD"/>
    <w:rsid w:val="0004228F"/>
    <w:rsid w:val="0004347D"/>
    <w:rsid w:val="00043DA6"/>
    <w:rsid w:val="00044274"/>
    <w:rsid w:val="000446C7"/>
    <w:rsid w:val="00044ED6"/>
    <w:rsid w:val="00046C79"/>
    <w:rsid w:val="00047456"/>
    <w:rsid w:val="00050692"/>
    <w:rsid w:val="00052009"/>
    <w:rsid w:val="000526C5"/>
    <w:rsid w:val="000526D8"/>
    <w:rsid w:val="000566D0"/>
    <w:rsid w:val="000605C0"/>
    <w:rsid w:val="000607F9"/>
    <w:rsid w:val="00060AB1"/>
    <w:rsid w:val="000624B2"/>
    <w:rsid w:val="00062E29"/>
    <w:rsid w:val="00064C2F"/>
    <w:rsid w:val="00066336"/>
    <w:rsid w:val="00067900"/>
    <w:rsid w:val="000704C5"/>
    <w:rsid w:val="00071695"/>
    <w:rsid w:val="0007337F"/>
    <w:rsid w:val="00073505"/>
    <w:rsid w:val="0007372E"/>
    <w:rsid w:val="00074836"/>
    <w:rsid w:val="00080DFC"/>
    <w:rsid w:val="00081568"/>
    <w:rsid w:val="00082002"/>
    <w:rsid w:val="0008206C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4F5F"/>
    <w:rsid w:val="00095156"/>
    <w:rsid w:val="00097276"/>
    <w:rsid w:val="000A1FBE"/>
    <w:rsid w:val="000A256B"/>
    <w:rsid w:val="000A3AED"/>
    <w:rsid w:val="000A5297"/>
    <w:rsid w:val="000A5458"/>
    <w:rsid w:val="000A5496"/>
    <w:rsid w:val="000A61A4"/>
    <w:rsid w:val="000B0EBD"/>
    <w:rsid w:val="000B11B2"/>
    <w:rsid w:val="000B4B01"/>
    <w:rsid w:val="000B538B"/>
    <w:rsid w:val="000B6149"/>
    <w:rsid w:val="000B62F1"/>
    <w:rsid w:val="000B6D25"/>
    <w:rsid w:val="000B6F98"/>
    <w:rsid w:val="000B6FE5"/>
    <w:rsid w:val="000C00F7"/>
    <w:rsid w:val="000C115D"/>
    <w:rsid w:val="000C2E3A"/>
    <w:rsid w:val="000C2FFF"/>
    <w:rsid w:val="000C302E"/>
    <w:rsid w:val="000C3FD3"/>
    <w:rsid w:val="000C5996"/>
    <w:rsid w:val="000C6127"/>
    <w:rsid w:val="000C79D1"/>
    <w:rsid w:val="000C7A4E"/>
    <w:rsid w:val="000C7F5A"/>
    <w:rsid w:val="000D0FD8"/>
    <w:rsid w:val="000D37B6"/>
    <w:rsid w:val="000D4146"/>
    <w:rsid w:val="000D5252"/>
    <w:rsid w:val="000D6006"/>
    <w:rsid w:val="000D6320"/>
    <w:rsid w:val="000E004C"/>
    <w:rsid w:val="000E0A70"/>
    <w:rsid w:val="000E3662"/>
    <w:rsid w:val="000E3778"/>
    <w:rsid w:val="000E78F4"/>
    <w:rsid w:val="000F00CF"/>
    <w:rsid w:val="000F03D6"/>
    <w:rsid w:val="000F1813"/>
    <w:rsid w:val="000F1E63"/>
    <w:rsid w:val="000F48F1"/>
    <w:rsid w:val="000F614A"/>
    <w:rsid w:val="00100A4A"/>
    <w:rsid w:val="00101AD8"/>
    <w:rsid w:val="00101D27"/>
    <w:rsid w:val="0010339F"/>
    <w:rsid w:val="001034A4"/>
    <w:rsid w:val="00103C5C"/>
    <w:rsid w:val="00104418"/>
    <w:rsid w:val="00104BB6"/>
    <w:rsid w:val="00104E48"/>
    <w:rsid w:val="001053D1"/>
    <w:rsid w:val="00105F07"/>
    <w:rsid w:val="001063F4"/>
    <w:rsid w:val="00107DA8"/>
    <w:rsid w:val="00107DCC"/>
    <w:rsid w:val="001112CC"/>
    <w:rsid w:val="001117CA"/>
    <w:rsid w:val="00111C6D"/>
    <w:rsid w:val="00114DA6"/>
    <w:rsid w:val="001156CD"/>
    <w:rsid w:val="001166B5"/>
    <w:rsid w:val="0011681E"/>
    <w:rsid w:val="00120E8D"/>
    <w:rsid w:val="00121ECE"/>
    <w:rsid w:val="00122475"/>
    <w:rsid w:val="00123225"/>
    <w:rsid w:val="001232BA"/>
    <w:rsid w:val="00123F1B"/>
    <w:rsid w:val="00124689"/>
    <w:rsid w:val="001251BA"/>
    <w:rsid w:val="0012527B"/>
    <w:rsid w:val="00125A38"/>
    <w:rsid w:val="001263FE"/>
    <w:rsid w:val="001264FF"/>
    <w:rsid w:val="00130137"/>
    <w:rsid w:val="00130213"/>
    <w:rsid w:val="00133E2A"/>
    <w:rsid w:val="0013447D"/>
    <w:rsid w:val="001347BA"/>
    <w:rsid w:val="00135752"/>
    <w:rsid w:val="00136138"/>
    <w:rsid w:val="00140769"/>
    <w:rsid w:val="00142A0B"/>
    <w:rsid w:val="00142E7C"/>
    <w:rsid w:val="001507B9"/>
    <w:rsid w:val="00151D39"/>
    <w:rsid w:val="0015235B"/>
    <w:rsid w:val="00152BBD"/>
    <w:rsid w:val="0015351B"/>
    <w:rsid w:val="00154F27"/>
    <w:rsid w:val="0015507D"/>
    <w:rsid w:val="0015521A"/>
    <w:rsid w:val="00155F8B"/>
    <w:rsid w:val="00157579"/>
    <w:rsid w:val="001640FA"/>
    <w:rsid w:val="001645EE"/>
    <w:rsid w:val="00170246"/>
    <w:rsid w:val="00173624"/>
    <w:rsid w:val="001779B2"/>
    <w:rsid w:val="00181A1E"/>
    <w:rsid w:val="00181BCF"/>
    <w:rsid w:val="001824B9"/>
    <w:rsid w:val="001829AA"/>
    <w:rsid w:val="00183A28"/>
    <w:rsid w:val="00185102"/>
    <w:rsid w:val="0018688E"/>
    <w:rsid w:val="001901AA"/>
    <w:rsid w:val="001903D7"/>
    <w:rsid w:val="0019175E"/>
    <w:rsid w:val="00195D27"/>
    <w:rsid w:val="001967DA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1FC"/>
    <w:rsid w:val="001B4291"/>
    <w:rsid w:val="001B438C"/>
    <w:rsid w:val="001B601A"/>
    <w:rsid w:val="001B6520"/>
    <w:rsid w:val="001C13EE"/>
    <w:rsid w:val="001C23D0"/>
    <w:rsid w:val="001C4019"/>
    <w:rsid w:val="001C4572"/>
    <w:rsid w:val="001C6092"/>
    <w:rsid w:val="001D3295"/>
    <w:rsid w:val="001D5352"/>
    <w:rsid w:val="001D5524"/>
    <w:rsid w:val="001D56D5"/>
    <w:rsid w:val="001D5AAB"/>
    <w:rsid w:val="001E0A7F"/>
    <w:rsid w:val="001E0F6A"/>
    <w:rsid w:val="001E13D3"/>
    <w:rsid w:val="001E6D64"/>
    <w:rsid w:val="001E6DB4"/>
    <w:rsid w:val="001E7693"/>
    <w:rsid w:val="001F4CB2"/>
    <w:rsid w:val="001F4F42"/>
    <w:rsid w:val="001F59C5"/>
    <w:rsid w:val="001F5C3A"/>
    <w:rsid w:val="001F6040"/>
    <w:rsid w:val="001F6A51"/>
    <w:rsid w:val="001F7077"/>
    <w:rsid w:val="001F7BE7"/>
    <w:rsid w:val="00200B0B"/>
    <w:rsid w:val="00201011"/>
    <w:rsid w:val="00201D0F"/>
    <w:rsid w:val="00204AA2"/>
    <w:rsid w:val="002067A1"/>
    <w:rsid w:val="002104BD"/>
    <w:rsid w:val="0021084F"/>
    <w:rsid w:val="002115B6"/>
    <w:rsid w:val="0021201F"/>
    <w:rsid w:val="002122ED"/>
    <w:rsid w:val="00212DB6"/>
    <w:rsid w:val="002138F8"/>
    <w:rsid w:val="00213AD3"/>
    <w:rsid w:val="00214987"/>
    <w:rsid w:val="00214C24"/>
    <w:rsid w:val="002151E7"/>
    <w:rsid w:val="00215B44"/>
    <w:rsid w:val="0021609D"/>
    <w:rsid w:val="00216B30"/>
    <w:rsid w:val="00221831"/>
    <w:rsid w:val="00221A8A"/>
    <w:rsid w:val="00221ABD"/>
    <w:rsid w:val="00222F3E"/>
    <w:rsid w:val="00223E44"/>
    <w:rsid w:val="002246F5"/>
    <w:rsid w:val="0022509F"/>
    <w:rsid w:val="0022619D"/>
    <w:rsid w:val="00226AF8"/>
    <w:rsid w:val="002270FF"/>
    <w:rsid w:val="0022740E"/>
    <w:rsid w:val="0022745E"/>
    <w:rsid w:val="0022768B"/>
    <w:rsid w:val="002277D3"/>
    <w:rsid w:val="00230F50"/>
    <w:rsid w:val="00231CCB"/>
    <w:rsid w:val="00233738"/>
    <w:rsid w:val="00234AFB"/>
    <w:rsid w:val="00235F01"/>
    <w:rsid w:val="002367E6"/>
    <w:rsid w:val="00237378"/>
    <w:rsid w:val="00240340"/>
    <w:rsid w:val="002412F2"/>
    <w:rsid w:val="0024301D"/>
    <w:rsid w:val="00243576"/>
    <w:rsid w:val="00244385"/>
    <w:rsid w:val="00244CF4"/>
    <w:rsid w:val="002452DB"/>
    <w:rsid w:val="0024577B"/>
    <w:rsid w:val="0024637F"/>
    <w:rsid w:val="00247002"/>
    <w:rsid w:val="0025070D"/>
    <w:rsid w:val="00250978"/>
    <w:rsid w:val="00251021"/>
    <w:rsid w:val="00254201"/>
    <w:rsid w:val="00255678"/>
    <w:rsid w:val="00255C91"/>
    <w:rsid w:val="002566DA"/>
    <w:rsid w:val="00257C34"/>
    <w:rsid w:val="00260C15"/>
    <w:rsid w:val="00260F2A"/>
    <w:rsid w:val="00261147"/>
    <w:rsid w:val="0026169C"/>
    <w:rsid w:val="0026216B"/>
    <w:rsid w:val="00262F89"/>
    <w:rsid w:val="00263F09"/>
    <w:rsid w:val="0026452C"/>
    <w:rsid w:val="00266ED9"/>
    <w:rsid w:val="0026795B"/>
    <w:rsid w:val="00270871"/>
    <w:rsid w:val="00271299"/>
    <w:rsid w:val="00271FDB"/>
    <w:rsid w:val="00272732"/>
    <w:rsid w:val="00273703"/>
    <w:rsid w:val="002743D3"/>
    <w:rsid w:val="00275E00"/>
    <w:rsid w:val="00275E55"/>
    <w:rsid w:val="0027654E"/>
    <w:rsid w:val="0027658C"/>
    <w:rsid w:val="00276E85"/>
    <w:rsid w:val="00277A20"/>
    <w:rsid w:val="002800E4"/>
    <w:rsid w:val="00280160"/>
    <w:rsid w:val="002801BE"/>
    <w:rsid w:val="00280F15"/>
    <w:rsid w:val="00281909"/>
    <w:rsid w:val="00281AB1"/>
    <w:rsid w:val="00282256"/>
    <w:rsid w:val="0028274E"/>
    <w:rsid w:val="002846B9"/>
    <w:rsid w:val="00284E56"/>
    <w:rsid w:val="00285534"/>
    <w:rsid w:val="00285AD4"/>
    <w:rsid w:val="0028765D"/>
    <w:rsid w:val="002877DD"/>
    <w:rsid w:val="0029059C"/>
    <w:rsid w:val="00291118"/>
    <w:rsid w:val="002920EB"/>
    <w:rsid w:val="00293F9F"/>
    <w:rsid w:val="00294057"/>
    <w:rsid w:val="002952D3"/>
    <w:rsid w:val="002A0192"/>
    <w:rsid w:val="002A35F3"/>
    <w:rsid w:val="002A3EE7"/>
    <w:rsid w:val="002A4B4F"/>
    <w:rsid w:val="002A4BFD"/>
    <w:rsid w:val="002A5574"/>
    <w:rsid w:val="002A622D"/>
    <w:rsid w:val="002A64FF"/>
    <w:rsid w:val="002A6814"/>
    <w:rsid w:val="002A726D"/>
    <w:rsid w:val="002A7A26"/>
    <w:rsid w:val="002A7CBE"/>
    <w:rsid w:val="002B0E73"/>
    <w:rsid w:val="002B210D"/>
    <w:rsid w:val="002B287E"/>
    <w:rsid w:val="002B4323"/>
    <w:rsid w:val="002B50DA"/>
    <w:rsid w:val="002B628A"/>
    <w:rsid w:val="002B767D"/>
    <w:rsid w:val="002C041F"/>
    <w:rsid w:val="002C0829"/>
    <w:rsid w:val="002C1D44"/>
    <w:rsid w:val="002C2644"/>
    <w:rsid w:val="002C365B"/>
    <w:rsid w:val="002C43F7"/>
    <w:rsid w:val="002C4C74"/>
    <w:rsid w:val="002C55E2"/>
    <w:rsid w:val="002C7322"/>
    <w:rsid w:val="002C7CC4"/>
    <w:rsid w:val="002D15F4"/>
    <w:rsid w:val="002D1ECC"/>
    <w:rsid w:val="002D2C3E"/>
    <w:rsid w:val="002D31AD"/>
    <w:rsid w:val="002D39EC"/>
    <w:rsid w:val="002D52C0"/>
    <w:rsid w:val="002D69EC"/>
    <w:rsid w:val="002D70EE"/>
    <w:rsid w:val="002D72DE"/>
    <w:rsid w:val="002D79A5"/>
    <w:rsid w:val="002E0266"/>
    <w:rsid w:val="002E1B5D"/>
    <w:rsid w:val="002E2055"/>
    <w:rsid w:val="002E2FBF"/>
    <w:rsid w:val="002E402B"/>
    <w:rsid w:val="002E4CAD"/>
    <w:rsid w:val="002E782C"/>
    <w:rsid w:val="002F04D9"/>
    <w:rsid w:val="002F07EA"/>
    <w:rsid w:val="002F1592"/>
    <w:rsid w:val="002F33A7"/>
    <w:rsid w:val="002F350B"/>
    <w:rsid w:val="002F3E78"/>
    <w:rsid w:val="002F4663"/>
    <w:rsid w:val="00301E52"/>
    <w:rsid w:val="00303679"/>
    <w:rsid w:val="003043CC"/>
    <w:rsid w:val="003044E0"/>
    <w:rsid w:val="003051F7"/>
    <w:rsid w:val="00305816"/>
    <w:rsid w:val="003103C1"/>
    <w:rsid w:val="00311B04"/>
    <w:rsid w:val="0031320E"/>
    <w:rsid w:val="00314143"/>
    <w:rsid w:val="003150F3"/>
    <w:rsid w:val="0031518D"/>
    <w:rsid w:val="00315958"/>
    <w:rsid w:val="00315AFB"/>
    <w:rsid w:val="00320895"/>
    <w:rsid w:val="00320BED"/>
    <w:rsid w:val="003211B3"/>
    <w:rsid w:val="003215E9"/>
    <w:rsid w:val="00322583"/>
    <w:rsid w:val="0032299C"/>
    <w:rsid w:val="00324CC1"/>
    <w:rsid w:val="00325BE1"/>
    <w:rsid w:val="00327F70"/>
    <w:rsid w:val="00331291"/>
    <w:rsid w:val="003315D9"/>
    <w:rsid w:val="00331937"/>
    <w:rsid w:val="00331E71"/>
    <w:rsid w:val="003331F9"/>
    <w:rsid w:val="003342DE"/>
    <w:rsid w:val="00334E08"/>
    <w:rsid w:val="003416C6"/>
    <w:rsid w:val="003416C8"/>
    <w:rsid w:val="00341B4C"/>
    <w:rsid w:val="00342156"/>
    <w:rsid w:val="00342414"/>
    <w:rsid w:val="00342C1C"/>
    <w:rsid w:val="0034307E"/>
    <w:rsid w:val="003436A1"/>
    <w:rsid w:val="00343D6F"/>
    <w:rsid w:val="003506C3"/>
    <w:rsid w:val="00350D85"/>
    <w:rsid w:val="003533D5"/>
    <w:rsid w:val="0035361C"/>
    <w:rsid w:val="00353988"/>
    <w:rsid w:val="00354F60"/>
    <w:rsid w:val="003559A5"/>
    <w:rsid w:val="003566D6"/>
    <w:rsid w:val="00356AC6"/>
    <w:rsid w:val="003571AD"/>
    <w:rsid w:val="0035727D"/>
    <w:rsid w:val="003578BA"/>
    <w:rsid w:val="00360F1E"/>
    <w:rsid w:val="00361777"/>
    <w:rsid w:val="00361FAC"/>
    <w:rsid w:val="00363061"/>
    <w:rsid w:val="00363D33"/>
    <w:rsid w:val="00363FAF"/>
    <w:rsid w:val="00364CD8"/>
    <w:rsid w:val="00370470"/>
    <w:rsid w:val="00370AE6"/>
    <w:rsid w:val="0037192C"/>
    <w:rsid w:val="00371C48"/>
    <w:rsid w:val="003752F8"/>
    <w:rsid w:val="0037601B"/>
    <w:rsid w:val="003764D3"/>
    <w:rsid w:val="00376BFB"/>
    <w:rsid w:val="003775BC"/>
    <w:rsid w:val="00380180"/>
    <w:rsid w:val="00380FDD"/>
    <w:rsid w:val="00381A4F"/>
    <w:rsid w:val="003824D5"/>
    <w:rsid w:val="003831A3"/>
    <w:rsid w:val="00385900"/>
    <w:rsid w:val="00386406"/>
    <w:rsid w:val="00386FAD"/>
    <w:rsid w:val="00387061"/>
    <w:rsid w:val="00390C8C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0BE0"/>
    <w:rsid w:val="003A3312"/>
    <w:rsid w:val="003A37CD"/>
    <w:rsid w:val="003A3F6A"/>
    <w:rsid w:val="003A40D4"/>
    <w:rsid w:val="003A4315"/>
    <w:rsid w:val="003A4447"/>
    <w:rsid w:val="003A4FCA"/>
    <w:rsid w:val="003A5B1B"/>
    <w:rsid w:val="003A7498"/>
    <w:rsid w:val="003B1A24"/>
    <w:rsid w:val="003B1C2F"/>
    <w:rsid w:val="003B389F"/>
    <w:rsid w:val="003B39DD"/>
    <w:rsid w:val="003B5580"/>
    <w:rsid w:val="003B6B9F"/>
    <w:rsid w:val="003B6EAA"/>
    <w:rsid w:val="003C0A21"/>
    <w:rsid w:val="003C0BCA"/>
    <w:rsid w:val="003C1440"/>
    <w:rsid w:val="003C18A6"/>
    <w:rsid w:val="003C2D83"/>
    <w:rsid w:val="003C4371"/>
    <w:rsid w:val="003C496C"/>
    <w:rsid w:val="003C5713"/>
    <w:rsid w:val="003C5E5B"/>
    <w:rsid w:val="003C67DC"/>
    <w:rsid w:val="003C70C8"/>
    <w:rsid w:val="003C7CEB"/>
    <w:rsid w:val="003D017D"/>
    <w:rsid w:val="003D0705"/>
    <w:rsid w:val="003D3542"/>
    <w:rsid w:val="003D4688"/>
    <w:rsid w:val="003D591B"/>
    <w:rsid w:val="003D7C14"/>
    <w:rsid w:val="003D7EC0"/>
    <w:rsid w:val="003E1C05"/>
    <w:rsid w:val="003E1CCA"/>
    <w:rsid w:val="003E22AE"/>
    <w:rsid w:val="003E33E9"/>
    <w:rsid w:val="003E356D"/>
    <w:rsid w:val="003E3D3E"/>
    <w:rsid w:val="003E4698"/>
    <w:rsid w:val="003E4EBF"/>
    <w:rsid w:val="003E5CC7"/>
    <w:rsid w:val="003E79D9"/>
    <w:rsid w:val="003F1B7E"/>
    <w:rsid w:val="003F1BC9"/>
    <w:rsid w:val="003F36FE"/>
    <w:rsid w:val="003F41FD"/>
    <w:rsid w:val="003F48AE"/>
    <w:rsid w:val="003F5071"/>
    <w:rsid w:val="003F5C1B"/>
    <w:rsid w:val="00400033"/>
    <w:rsid w:val="00400CAE"/>
    <w:rsid w:val="00400E8E"/>
    <w:rsid w:val="004010EE"/>
    <w:rsid w:val="00402406"/>
    <w:rsid w:val="00402685"/>
    <w:rsid w:val="004037C6"/>
    <w:rsid w:val="004040D6"/>
    <w:rsid w:val="00404575"/>
    <w:rsid w:val="00405B3E"/>
    <w:rsid w:val="004113AE"/>
    <w:rsid w:val="00411576"/>
    <w:rsid w:val="00413837"/>
    <w:rsid w:val="00415654"/>
    <w:rsid w:val="00415C19"/>
    <w:rsid w:val="00416964"/>
    <w:rsid w:val="00420001"/>
    <w:rsid w:val="004202FC"/>
    <w:rsid w:val="004212F7"/>
    <w:rsid w:val="00422BC5"/>
    <w:rsid w:val="00425AAA"/>
    <w:rsid w:val="00425C86"/>
    <w:rsid w:val="004268DD"/>
    <w:rsid w:val="00426B6E"/>
    <w:rsid w:val="00430AB4"/>
    <w:rsid w:val="004311BA"/>
    <w:rsid w:val="004328AD"/>
    <w:rsid w:val="00432E7C"/>
    <w:rsid w:val="00432E9A"/>
    <w:rsid w:val="0043485D"/>
    <w:rsid w:val="004354F1"/>
    <w:rsid w:val="004358D6"/>
    <w:rsid w:val="00435998"/>
    <w:rsid w:val="00437A77"/>
    <w:rsid w:val="0044195A"/>
    <w:rsid w:val="00441C7A"/>
    <w:rsid w:val="00442E28"/>
    <w:rsid w:val="0044503B"/>
    <w:rsid w:val="00446FD7"/>
    <w:rsid w:val="0044764C"/>
    <w:rsid w:val="00450645"/>
    <w:rsid w:val="0045075C"/>
    <w:rsid w:val="004509DC"/>
    <w:rsid w:val="00452BBF"/>
    <w:rsid w:val="00453EC3"/>
    <w:rsid w:val="00454778"/>
    <w:rsid w:val="004551FC"/>
    <w:rsid w:val="00455233"/>
    <w:rsid w:val="00455819"/>
    <w:rsid w:val="00456831"/>
    <w:rsid w:val="00456FC8"/>
    <w:rsid w:val="0045702B"/>
    <w:rsid w:val="0045773E"/>
    <w:rsid w:val="00457E4B"/>
    <w:rsid w:val="00460355"/>
    <w:rsid w:val="0046086D"/>
    <w:rsid w:val="00461A0D"/>
    <w:rsid w:val="00461DCB"/>
    <w:rsid w:val="00462037"/>
    <w:rsid w:val="00462281"/>
    <w:rsid w:val="00462572"/>
    <w:rsid w:val="004629BE"/>
    <w:rsid w:val="00463271"/>
    <w:rsid w:val="004635F9"/>
    <w:rsid w:val="00465093"/>
    <w:rsid w:val="00470CE2"/>
    <w:rsid w:val="00470DBD"/>
    <w:rsid w:val="00472588"/>
    <w:rsid w:val="004735C5"/>
    <w:rsid w:val="00473CFE"/>
    <w:rsid w:val="0047433A"/>
    <w:rsid w:val="0047470E"/>
    <w:rsid w:val="0047490C"/>
    <w:rsid w:val="00476E1C"/>
    <w:rsid w:val="00476FD2"/>
    <w:rsid w:val="004777BF"/>
    <w:rsid w:val="00477C0F"/>
    <w:rsid w:val="00480AA2"/>
    <w:rsid w:val="00482705"/>
    <w:rsid w:val="004846F9"/>
    <w:rsid w:val="0048489E"/>
    <w:rsid w:val="00484F0C"/>
    <w:rsid w:val="00490CA2"/>
    <w:rsid w:val="004943F7"/>
    <w:rsid w:val="004969F1"/>
    <w:rsid w:val="004A19CA"/>
    <w:rsid w:val="004A41E3"/>
    <w:rsid w:val="004A4C16"/>
    <w:rsid w:val="004A6099"/>
    <w:rsid w:val="004B00A1"/>
    <w:rsid w:val="004B360F"/>
    <w:rsid w:val="004B4C99"/>
    <w:rsid w:val="004B4D19"/>
    <w:rsid w:val="004B507C"/>
    <w:rsid w:val="004B6F5F"/>
    <w:rsid w:val="004C0DF9"/>
    <w:rsid w:val="004C1431"/>
    <w:rsid w:val="004C374B"/>
    <w:rsid w:val="004C4F79"/>
    <w:rsid w:val="004C6DC4"/>
    <w:rsid w:val="004D133E"/>
    <w:rsid w:val="004D153C"/>
    <w:rsid w:val="004D16C7"/>
    <w:rsid w:val="004D2F4F"/>
    <w:rsid w:val="004D3071"/>
    <w:rsid w:val="004D3D71"/>
    <w:rsid w:val="004D5046"/>
    <w:rsid w:val="004D51C6"/>
    <w:rsid w:val="004D521F"/>
    <w:rsid w:val="004D58E6"/>
    <w:rsid w:val="004D5A20"/>
    <w:rsid w:val="004D6B9A"/>
    <w:rsid w:val="004D746F"/>
    <w:rsid w:val="004D7BDF"/>
    <w:rsid w:val="004E0D52"/>
    <w:rsid w:val="004E0E28"/>
    <w:rsid w:val="004E1656"/>
    <w:rsid w:val="004E19A7"/>
    <w:rsid w:val="004E3D35"/>
    <w:rsid w:val="004E4820"/>
    <w:rsid w:val="004E5358"/>
    <w:rsid w:val="004E5A42"/>
    <w:rsid w:val="004E67E1"/>
    <w:rsid w:val="004E770A"/>
    <w:rsid w:val="004F254A"/>
    <w:rsid w:val="004F3617"/>
    <w:rsid w:val="004F38D5"/>
    <w:rsid w:val="004F403D"/>
    <w:rsid w:val="004F428B"/>
    <w:rsid w:val="004F5483"/>
    <w:rsid w:val="005004B5"/>
    <w:rsid w:val="00500D09"/>
    <w:rsid w:val="00502C5C"/>
    <w:rsid w:val="00503DA8"/>
    <w:rsid w:val="005061CC"/>
    <w:rsid w:val="00506408"/>
    <w:rsid w:val="00506A90"/>
    <w:rsid w:val="00507980"/>
    <w:rsid w:val="00510351"/>
    <w:rsid w:val="00515780"/>
    <w:rsid w:val="00515E4F"/>
    <w:rsid w:val="00516478"/>
    <w:rsid w:val="00521A73"/>
    <w:rsid w:val="005228FF"/>
    <w:rsid w:val="00522AEF"/>
    <w:rsid w:val="00523CB2"/>
    <w:rsid w:val="0052556E"/>
    <w:rsid w:val="00525767"/>
    <w:rsid w:val="005259DC"/>
    <w:rsid w:val="0052630D"/>
    <w:rsid w:val="005265A6"/>
    <w:rsid w:val="00527369"/>
    <w:rsid w:val="00530B3F"/>
    <w:rsid w:val="00534E6F"/>
    <w:rsid w:val="00535080"/>
    <w:rsid w:val="005354D8"/>
    <w:rsid w:val="00535659"/>
    <w:rsid w:val="00536EE5"/>
    <w:rsid w:val="005377CB"/>
    <w:rsid w:val="00537BF5"/>
    <w:rsid w:val="00540FF6"/>
    <w:rsid w:val="00541A35"/>
    <w:rsid w:val="00542908"/>
    <w:rsid w:val="00546165"/>
    <w:rsid w:val="005466DD"/>
    <w:rsid w:val="0054698A"/>
    <w:rsid w:val="0054729A"/>
    <w:rsid w:val="00547B02"/>
    <w:rsid w:val="0055048B"/>
    <w:rsid w:val="00550EDA"/>
    <w:rsid w:val="00551095"/>
    <w:rsid w:val="005510CC"/>
    <w:rsid w:val="005514D7"/>
    <w:rsid w:val="00552FA0"/>
    <w:rsid w:val="005542C1"/>
    <w:rsid w:val="0055434B"/>
    <w:rsid w:val="00555E26"/>
    <w:rsid w:val="00555F5E"/>
    <w:rsid w:val="00557325"/>
    <w:rsid w:val="00557D61"/>
    <w:rsid w:val="00562DC9"/>
    <w:rsid w:val="0056393F"/>
    <w:rsid w:val="005655B4"/>
    <w:rsid w:val="00565A17"/>
    <w:rsid w:val="005677CD"/>
    <w:rsid w:val="00570455"/>
    <w:rsid w:val="00570E1C"/>
    <w:rsid w:val="0057109C"/>
    <w:rsid w:val="0057142F"/>
    <w:rsid w:val="00571903"/>
    <w:rsid w:val="00572343"/>
    <w:rsid w:val="00574B09"/>
    <w:rsid w:val="00575B09"/>
    <w:rsid w:val="00576233"/>
    <w:rsid w:val="00577E85"/>
    <w:rsid w:val="00580463"/>
    <w:rsid w:val="00580466"/>
    <w:rsid w:val="00582E52"/>
    <w:rsid w:val="005848E1"/>
    <w:rsid w:val="00585D98"/>
    <w:rsid w:val="00585E8C"/>
    <w:rsid w:val="00585F19"/>
    <w:rsid w:val="00587D2B"/>
    <w:rsid w:val="00590FA1"/>
    <w:rsid w:val="005931F7"/>
    <w:rsid w:val="00593D06"/>
    <w:rsid w:val="00594309"/>
    <w:rsid w:val="00594729"/>
    <w:rsid w:val="00595FA2"/>
    <w:rsid w:val="00596EF5"/>
    <w:rsid w:val="005970CB"/>
    <w:rsid w:val="005977C7"/>
    <w:rsid w:val="005A10C1"/>
    <w:rsid w:val="005A3FD8"/>
    <w:rsid w:val="005A4856"/>
    <w:rsid w:val="005A4FF1"/>
    <w:rsid w:val="005A6207"/>
    <w:rsid w:val="005B0DDB"/>
    <w:rsid w:val="005B0E96"/>
    <w:rsid w:val="005B11B2"/>
    <w:rsid w:val="005B179F"/>
    <w:rsid w:val="005B401C"/>
    <w:rsid w:val="005B408D"/>
    <w:rsid w:val="005B59EF"/>
    <w:rsid w:val="005B710A"/>
    <w:rsid w:val="005B71F8"/>
    <w:rsid w:val="005C120D"/>
    <w:rsid w:val="005C1373"/>
    <w:rsid w:val="005C1976"/>
    <w:rsid w:val="005C2304"/>
    <w:rsid w:val="005C3904"/>
    <w:rsid w:val="005C3E9B"/>
    <w:rsid w:val="005C6017"/>
    <w:rsid w:val="005C6123"/>
    <w:rsid w:val="005C7778"/>
    <w:rsid w:val="005D0B15"/>
    <w:rsid w:val="005D2852"/>
    <w:rsid w:val="005D2CE3"/>
    <w:rsid w:val="005D4F23"/>
    <w:rsid w:val="005D5129"/>
    <w:rsid w:val="005D51A6"/>
    <w:rsid w:val="005D53FF"/>
    <w:rsid w:val="005D747B"/>
    <w:rsid w:val="005E0179"/>
    <w:rsid w:val="005E1290"/>
    <w:rsid w:val="005E132C"/>
    <w:rsid w:val="005E17AD"/>
    <w:rsid w:val="005E1A47"/>
    <w:rsid w:val="005E2C84"/>
    <w:rsid w:val="005E386C"/>
    <w:rsid w:val="005E3D86"/>
    <w:rsid w:val="005E3EEA"/>
    <w:rsid w:val="005F0173"/>
    <w:rsid w:val="005F172D"/>
    <w:rsid w:val="005F1B3E"/>
    <w:rsid w:val="005F2088"/>
    <w:rsid w:val="005F214B"/>
    <w:rsid w:val="005F2A45"/>
    <w:rsid w:val="005F3745"/>
    <w:rsid w:val="005F3FC8"/>
    <w:rsid w:val="005F49D5"/>
    <w:rsid w:val="005F56D9"/>
    <w:rsid w:val="005F750B"/>
    <w:rsid w:val="005F7E60"/>
    <w:rsid w:val="00600968"/>
    <w:rsid w:val="00600B72"/>
    <w:rsid w:val="00600FD6"/>
    <w:rsid w:val="00601AB7"/>
    <w:rsid w:val="00601B08"/>
    <w:rsid w:val="00601F78"/>
    <w:rsid w:val="0060232C"/>
    <w:rsid w:val="0060255A"/>
    <w:rsid w:val="006028FD"/>
    <w:rsid w:val="0060391B"/>
    <w:rsid w:val="006044C9"/>
    <w:rsid w:val="006054AE"/>
    <w:rsid w:val="0060554A"/>
    <w:rsid w:val="006067C2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4EF5"/>
    <w:rsid w:val="006150FF"/>
    <w:rsid w:val="00615603"/>
    <w:rsid w:val="00615D04"/>
    <w:rsid w:val="00616032"/>
    <w:rsid w:val="00616AE0"/>
    <w:rsid w:val="00617B24"/>
    <w:rsid w:val="006221FA"/>
    <w:rsid w:val="00622C9C"/>
    <w:rsid w:val="00622FA7"/>
    <w:rsid w:val="00623C28"/>
    <w:rsid w:val="00623CC2"/>
    <w:rsid w:val="00624721"/>
    <w:rsid w:val="006261DD"/>
    <w:rsid w:val="006317BB"/>
    <w:rsid w:val="00632AAD"/>
    <w:rsid w:val="00633774"/>
    <w:rsid w:val="00633D2E"/>
    <w:rsid w:val="00633D8B"/>
    <w:rsid w:val="00633F23"/>
    <w:rsid w:val="00634B3E"/>
    <w:rsid w:val="0063581C"/>
    <w:rsid w:val="006365A4"/>
    <w:rsid w:val="0063796C"/>
    <w:rsid w:val="00640398"/>
    <w:rsid w:val="00640943"/>
    <w:rsid w:val="0064178A"/>
    <w:rsid w:val="00641F44"/>
    <w:rsid w:val="006421B3"/>
    <w:rsid w:val="006455DC"/>
    <w:rsid w:val="006462D1"/>
    <w:rsid w:val="006469CB"/>
    <w:rsid w:val="00647770"/>
    <w:rsid w:val="00647885"/>
    <w:rsid w:val="006501B7"/>
    <w:rsid w:val="00650FF6"/>
    <w:rsid w:val="006520BD"/>
    <w:rsid w:val="00652A67"/>
    <w:rsid w:val="0065353E"/>
    <w:rsid w:val="006541A7"/>
    <w:rsid w:val="00655CF2"/>
    <w:rsid w:val="006571EF"/>
    <w:rsid w:val="00657FA0"/>
    <w:rsid w:val="00660DEA"/>
    <w:rsid w:val="00660EDB"/>
    <w:rsid w:val="00660F1F"/>
    <w:rsid w:val="0066260D"/>
    <w:rsid w:val="00662AD4"/>
    <w:rsid w:val="00662F98"/>
    <w:rsid w:val="006643F2"/>
    <w:rsid w:val="00667705"/>
    <w:rsid w:val="006677CA"/>
    <w:rsid w:val="006706EB"/>
    <w:rsid w:val="006744CF"/>
    <w:rsid w:val="006749CB"/>
    <w:rsid w:val="00675DCA"/>
    <w:rsid w:val="00676B6E"/>
    <w:rsid w:val="006773B3"/>
    <w:rsid w:val="00677EF6"/>
    <w:rsid w:val="006803B8"/>
    <w:rsid w:val="0068092E"/>
    <w:rsid w:val="00680A26"/>
    <w:rsid w:val="006825F3"/>
    <w:rsid w:val="0068325A"/>
    <w:rsid w:val="00684342"/>
    <w:rsid w:val="006852C7"/>
    <w:rsid w:val="00686D76"/>
    <w:rsid w:val="00690DA5"/>
    <w:rsid w:val="00690E97"/>
    <w:rsid w:val="006914AD"/>
    <w:rsid w:val="00693561"/>
    <w:rsid w:val="00693978"/>
    <w:rsid w:val="00693A7C"/>
    <w:rsid w:val="00694128"/>
    <w:rsid w:val="00694912"/>
    <w:rsid w:val="006960AD"/>
    <w:rsid w:val="0069676C"/>
    <w:rsid w:val="006A0EEC"/>
    <w:rsid w:val="006A0F4C"/>
    <w:rsid w:val="006A41B0"/>
    <w:rsid w:val="006A4F58"/>
    <w:rsid w:val="006A5012"/>
    <w:rsid w:val="006A5EA5"/>
    <w:rsid w:val="006A5F18"/>
    <w:rsid w:val="006A5F25"/>
    <w:rsid w:val="006A60F7"/>
    <w:rsid w:val="006A6301"/>
    <w:rsid w:val="006A68D3"/>
    <w:rsid w:val="006A7CF6"/>
    <w:rsid w:val="006A7D6A"/>
    <w:rsid w:val="006A7D87"/>
    <w:rsid w:val="006B05EB"/>
    <w:rsid w:val="006B0AF6"/>
    <w:rsid w:val="006B2165"/>
    <w:rsid w:val="006B2177"/>
    <w:rsid w:val="006B22AA"/>
    <w:rsid w:val="006B304B"/>
    <w:rsid w:val="006B39E9"/>
    <w:rsid w:val="006B63AE"/>
    <w:rsid w:val="006B656E"/>
    <w:rsid w:val="006C028D"/>
    <w:rsid w:val="006C03D0"/>
    <w:rsid w:val="006C0A02"/>
    <w:rsid w:val="006C10FD"/>
    <w:rsid w:val="006C11A4"/>
    <w:rsid w:val="006C1F62"/>
    <w:rsid w:val="006C3273"/>
    <w:rsid w:val="006C395D"/>
    <w:rsid w:val="006C41A1"/>
    <w:rsid w:val="006C500C"/>
    <w:rsid w:val="006C5B58"/>
    <w:rsid w:val="006C6516"/>
    <w:rsid w:val="006C72BD"/>
    <w:rsid w:val="006C7A3D"/>
    <w:rsid w:val="006D0382"/>
    <w:rsid w:val="006D05AA"/>
    <w:rsid w:val="006D13C5"/>
    <w:rsid w:val="006D43BE"/>
    <w:rsid w:val="006D540A"/>
    <w:rsid w:val="006D541D"/>
    <w:rsid w:val="006D54AE"/>
    <w:rsid w:val="006D578F"/>
    <w:rsid w:val="006D6BE1"/>
    <w:rsid w:val="006D760F"/>
    <w:rsid w:val="006D7785"/>
    <w:rsid w:val="006D79B4"/>
    <w:rsid w:val="006E591B"/>
    <w:rsid w:val="006E6B42"/>
    <w:rsid w:val="006E7006"/>
    <w:rsid w:val="006F0AD2"/>
    <w:rsid w:val="006F1250"/>
    <w:rsid w:val="006F220F"/>
    <w:rsid w:val="006F26A4"/>
    <w:rsid w:val="006F3042"/>
    <w:rsid w:val="006F30F0"/>
    <w:rsid w:val="006F44FD"/>
    <w:rsid w:val="006F4B30"/>
    <w:rsid w:val="006F555C"/>
    <w:rsid w:val="006F5710"/>
    <w:rsid w:val="006F57DE"/>
    <w:rsid w:val="006F6EA3"/>
    <w:rsid w:val="00701D0C"/>
    <w:rsid w:val="0070242A"/>
    <w:rsid w:val="00705566"/>
    <w:rsid w:val="00705836"/>
    <w:rsid w:val="00706126"/>
    <w:rsid w:val="007064C9"/>
    <w:rsid w:val="00707098"/>
    <w:rsid w:val="00711FB9"/>
    <w:rsid w:val="007122EB"/>
    <w:rsid w:val="007123A5"/>
    <w:rsid w:val="0071242D"/>
    <w:rsid w:val="007127CF"/>
    <w:rsid w:val="00713494"/>
    <w:rsid w:val="00716A65"/>
    <w:rsid w:val="00717CFD"/>
    <w:rsid w:val="00717D3E"/>
    <w:rsid w:val="00721BAF"/>
    <w:rsid w:val="007223BF"/>
    <w:rsid w:val="00727BA7"/>
    <w:rsid w:val="00727E46"/>
    <w:rsid w:val="007306A6"/>
    <w:rsid w:val="007306FD"/>
    <w:rsid w:val="00730DBC"/>
    <w:rsid w:val="0073286B"/>
    <w:rsid w:val="00733332"/>
    <w:rsid w:val="00733844"/>
    <w:rsid w:val="007351DE"/>
    <w:rsid w:val="007354C7"/>
    <w:rsid w:val="00736113"/>
    <w:rsid w:val="0073637B"/>
    <w:rsid w:val="00737902"/>
    <w:rsid w:val="007405AF"/>
    <w:rsid w:val="0074151D"/>
    <w:rsid w:val="00742775"/>
    <w:rsid w:val="007427B4"/>
    <w:rsid w:val="00742DC1"/>
    <w:rsid w:val="00743B81"/>
    <w:rsid w:val="007464C7"/>
    <w:rsid w:val="00747ACF"/>
    <w:rsid w:val="00750555"/>
    <w:rsid w:val="00751343"/>
    <w:rsid w:val="00751846"/>
    <w:rsid w:val="00752FD5"/>
    <w:rsid w:val="00754134"/>
    <w:rsid w:val="0075468B"/>
    <w:rsid w:val="0076066F"/>
    <w:rsid w:val="0076113D"/>
    <w:rsid w:val="007626DA"/>
    <w:rsid w:val="007628D2"/>
    <w:rsid w:val="00762D06"/>
    <w:rsid w:val="00763067"/>
    <w:rsid w:val="00763ABA"/>
    <w:rsid w:val="0076539B"/>
    <w:rsid w:val="007673FA"/>
    <w:rsid w:val="00767F39"/>
    <w:rsid w:val="00772119"/>
    <w:rsid w:val="00773036"/>
    <w:rsid w:val="00773250"/>
    <w:rsid w:val="00773A3B"/>
    <w:rsid w:val="00775212"/>
    <w:rsid w:val="00775398"/>
    <w:rsid w:val="007809F8"/>
    <w:rsid w:val="007812AB"/>
    <w:rsid w:val="007818F3"/>
    <w:rsid w:val="0078210D"/>
    <w:rsid w:val="0078214C"/>
    <w:rsid w:val="007824EA"/>
    <w:rsid w:val="00782FFF"/>
    <w:rsid w:val="0078369E"/>
    <w:rsid w:val="00785D38"/>
    <w:rsid w:val="00786905"/>
    <w:rsid w:val="00786F93"/>
    <w:rsid w:val="00791769"/>
    <w:rsid w:val="00792367"/>
    <w:rsid w:val="007927B1"/>
    <w:rsid w:val="00792AA6"/>
    <w:rsid w:val="00795836"/>
    <w:rsid w:val="007A09AE"/>
    <w:rsid w:val="007A0ADC"/>
    <w:rsid w:val="007A1742"/>
    <w:rsid w:val="007A1A4A"/>
    <w:rsid w:val="007A1DEF"/>
    <w:rsid w:val="007A1E9B"/>
    <w:rsid w:val="007A2D61"/>
    <w:rsid w:val="007A4813"/>
    <w:rsid w:val="007A4E66"/>
    <w:rsid w:val="007A6012"/>
    <w:rsid w:val="007A772C"/>
    <w:rsid w:val="007A7994"/>
    <w:rsid w:val="007B134E"/>
    <w:rsid w:val="007B1B7D"/>
    <w:rsid w:val="007B293E"/>
    <w:rsid w:val="007B2CAC"/>
    <w:rsid w:val="007B3F1B"/>
    <w:rsid w:val="007B4067"/>
    <w:rsid w:val="007B412E"/>
    <w:rsid w:val="007B4529"/>
    <w:rsid w:val="007B6129"/>
    <w:rsid w:val="007B7CE2"/>
    <w:rsid w:val="007C04EE"/>
    <w:rsid w:val="007C0ACB"/>
    <w:rsid w:val="007C0FDD"/>
    <w:rsid w:val="007C2B15"/>
    <w:rsid w:val="007C3B41"/>
    <w:rsid w:val="007C3EF9"/>
    <w:rsid w:val="007C77CA"/>
    <w:rsid w:val="007D0129"/>
    <w:rsid w:val="007D23C5"/>
    <w:rsid w:val="007D4427"/>
    <w:rsid w:val="007D450A"/>
    <w:rsid w:val="007D46C5"/>
    <w:rsid w:val="007D4F1B"/>
    <w:rsid w:val="007D5385"/>
    <w:rsid w:val="007D6641"/>
    <w:rsid w:val="007D669D"/>
    <w:rsid w:val="007D6889"/>
    <w:rsid w:val="007D78D3"/>
    <w:rsid w:val="007E0B89"/>
    <w:rsid w:val="007E1AA2"/>
    <w:rsid w:val="007E293D"/>
    <w:rsid w:val="007E2987"/>
    <w:rsid w:val="007E2CBF"/>
    <w:rsid w:val="007E2F6C"/>
    <w:rsid w:val="007E347D"/>
    <w:rsid w:val="007E35FC"/>
    <w:rsid w:val="007E4B17"/>
    <w:rsid w:val="007E6F21"/>
    <w:rsid w:val="007E7290"/>
    <w:rsid w:val="007E7468"/>
    <w:rsid w:val="007F0F8D"/>
    <w:rsid w:val="007F183D"/>
    <w:rsid w:val="007F2282"/>
    <w:rsid w:val="007F2EFE"/>
    <w:rsid w:val="007F5E06"/>
    <w:rsid w:val="007F5F24"/>
    <w:rsid w:val="007F687B"/>
    <w:rsid w:val="007F6B95"/>
    <w:rsid w:val="007F754C"/>
    <w:rsid w:val="007F7B4F"/>
    <w:rsid w:val="00800CC5"/>
    <w:rsid w:val="008019C5"/>
    <w:rsid w:val="00801E9A"/>
    <w:rsid w:val="00801EB4"/>
    <w:rsid w:val="00802A06"/>
    <w:rsid w:val="00804F07"/>
    <w:rsid w:val="008056FA"/>
    <w:rsid w:val="008076F1"/>
    <w:rsid w:val="00807A4F"/>
    <w:rsid w:val="00812E3E"/>
    <w:rsid w:val="00814DD9"/>
    <w:rsid w:val="008158EB"/>
    <w:rsid w:val="008169E7"/>
    <w:rsid w:val="008229D0"/>
    <w:rsid w:val="00822E96"/>
    <w:rsid w:val="00823476"/>
    <w:rsid w:val="008266F0"/>
    <w:rsid w:val="00826B89"/>
    <w:rsid w:val="00827215"/>
    <w:rsid w:val="00827D3F"/>
    <w:rsid w:val="00831556"/>
    <w:rsid w:val="008318D5"/>
    <w:rsid w:val="00831FDB"/>
    <w:rsid w:val="00832D56"/>
    <w:rsid w:val="00833DC4"/>
    <w:rsid w:val="00834938"/>
    <w:rsid w:val="008354EA"/>
    <w:rsid w:val="00836F1F"/>
    <w:rsid w:val="00837C60"/>
    <w:rsid w:val="0084086D"/>
    <w:rsid w:val="00841A91"/>
    <w:rsid w:val="0084264D"/>
    <w:rsid w:val="008428C9"/>
    <w:rsid w:val="00842E74"/>
    <w:rsid w:val="00844512"/>
    <w:rsid w:val="00844846"/>
    <w:rsid w:val="008452B8"/>
    <w:rsid w:val="008452DA"/>
    <w:rsid w:val="00846806"/>
    <w:rsid w:val="0084773D"/>
    <w:rsid w:val="00847AF1"/>
    <w:rsid w:val="0085002F"/>
    <w:rsid w:val="00850CA9"/>
    <w:rsid w:val="00851569"/>
    <w:rsid w:val="0085156C"/>
    <w:rsid w:val="008521B8"/>
    <w:rsid w:val="0085289C"/>
    <w:rsid w:val="00852A36"/>
    <w:rsid w:val="00853A8B"/>
    <w:rsid w:val="00853BE6"/>
    <w:rsid w:val="008577D4"/>
    <w:rsid w:val="00860C4D"/>
    <w:rsid w:val="00861182"/>
    <w:rsid w:val="00862BF4"/>
    <w:rsid w:val="0086346C"/>
    <w:rsid w:val="0086494D"/>
    <w:rsid w:val="0086496E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1A71"/>
    <w:rsid w:val="0088600D"/>
    <w:rsid w:val="00887FA6"/>
    <w:rsid w:val="008911C0"/>
    <w:rsid w:val="00892062"/>
    <w:rsid w:val="008922F8"/>
    <w:rsid w:val="008925F2"/>
    <w:rsid w:val="0089360E"/>
    <w:rsid w:val="00894C5C"/>
    <w:rsid w:val="00896487"/>
    <w:rsid w:val="00897B11"/>
    <w:rsid w:val="008A12C6"/>
    <w:rsid w:val="008A1931"/>
    <w:rsid w:val="008A1CFB"/>
    <w:rsid w:val="008A3540"/>
    <w:rsid w:val="008A46E1"/>
    <w:rsid w:val="008A5321"/>
    <w:rsid w:val="008A61F3"/>
    <w:rsid w:val="008A654F"/>
    <w:rsid w:val="008A66DE"/>
    <w:rsid w:val="008A6CC0"/>
    <w:rsid w:val="008A70C2"/>
    <w:rsid w:val="008A7A45"/>
    <w:rsid w:val="008B03EC"/>
    <w:rsid w:val="008B0B29"/>
    <w:rsid w:val="008B0FCF"/>
    <w:rsid w:val="008B5B2A"/>
    <w:rsid w:val="008B6B4D"/>
    <w:rsid w:val="008B6FA5"/>
    <w:rsid w:val="008B75A2"/>
    <w:rsid w:val="008B7ABA"/>
    <w:rsid w:val="008C0EE8"/>
    <w:rsid w:val="008C2716"/>
    <w:rsid w:val="008C6905"/>
    <w:rsid w:val="008C6C5C"/>
    <w:rsid w:val="008C7C32"/>
    <w:rsid w:val="008D1391"/>
    <w:rsid w:val="008D3327"/>
    <w:rsid w:val="008D39EF"/>
    <w:rsid w:val="008D4337"/>
    <w:rsid w:val="008D5206"/>
    <w:rsid w:val="008D6B19"/>
    <w:rsid w:val="008E0763"/>
    <w:rsid w:val="008E2E9F"/>
    <w:rsid w:val="008E3ABE"/>
    <w:rsid w:val="008E4138"/>
    <w:rsid w:val="008E432F"/>
    <w:rsid w:val="008E780F"/>
    <w:rsid w:val="008F2AC6"/>
    <w:rsid w:val="008F4E9D"/>
    <w:rsid w:val="008F5B44"/>
    <w:rsid w:val="008F5CB4"/>
    <w:rsid w:val="008F5E15"/>
    <w:rsid w:val="008F6473"/>
    <w:rsid w:val="008F739E"/>
    <w:rsid w:val="008F75CB"/>
    <w:rsid w:val="00900902"/>
    <w:rsid w:val="00900A82"/>
    <w:rsid w:val="00900C5A"/>
    <w:rsid w:val="00901387"/>
    <w:rsid w:val="00902B1C"/>
    <w:rsid w:val="00905614"/>
    <w:rsid w:val="00907137"/>
    <w:rsid w:val="009105FA"/>
    <w:rsid w:val="00910BEB"/>
    <w:rsid w:val="00910F75"/>
    <w:rsid w:val="009114C3"/>
    <w:rsid w:val="00913949"/>
    <w:rsid w:val="00914158"/>
    <w:rsid w:val="00914DDE"/>
    <w:rsid w:val="00915045"/>
    <w:rsid w:val="009166B6"/>
    <w:rsid w:val="0091696B"/>
    <w:rsid w:val="00917038"/>
    <w:rsid w:val="00920001"/>
    <w:rsid w:val="00920E99"/>
    <w:rsid w:val="00921646"/>
    <w:rsid w:val="0092256F"/>
    <w:rsid w:val="009241B0"/>
    <w:rsid w:val="00925BB3"/>
    <w:rsid w:val="00930553"/>
    <w:rsid w:val="00931E7A"/>
    <w:rsid w:val="00932CED"/>
    <w:rsid w:val="00933453"/>
    <w:rsid w:val="0093490C"/>
    <w:rsid w:val="009349E8"/>
    <w:rsid w:val="00934F2C"/>
    <w:rsid w:val="009356D2"/>
    <w:rsid w:val="009360ED"/>
    <w:rsid w:val="00937213"/>
    <w:rsid w:val="00937B1B"/>
    <w:rsid w:val="00937BA5"/>
    <w:rsid w:val="009401DD"/>
    <w:rsid w:val="0094078C"/>
    <w:rsid w:val="009411ED"/>
    <w:rsid w:val="009417EE"/>
    <w:rsid w:val="00941861"/>
    <w:rsid w:val="009418A3"/>
    <w:rsid w:val="00941C79"/>
    <w:rsid w:val="00942103"/>
    <w:rsid w:val="00944DE9"/>
    <w:rsid w:val="009463FC"/>
    <w:rsid w:val="00947DE7"/>
    <w:rsid w:val="009519A8"/>
    <w:rsid w:val="0095201B"/>
    <w:rsid w:val="00954B24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BFC"/>
    <w:rsid w:val="009726AC"/>
    <w:rsid w:val="00972CB8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547C"/>
    <w:rsid w:val="00986174"/>
    <w:rsid w:val="00987231"/>
    <w:rsid w:val="0098738E"/>
    <w:rsid w:val="00991496"/>
    <w:rsid w:val="0099162E"/>
    <w:rsid w:val="00991746"/>
    <w:rsid w:val="009917CB"/>
    <w:rsid w:val="009934FE"/>
    <w:rsid w:val="00995725"/>
    <w:rsid w:val="00996304"/>
    <w:rsid w:val="00997FFC"/>
    <w:rsid w:val="009A0C81"/>
    <w:rsid w:val="009A11CE"/>
    <w:rsid w:val="009A232A"/>
    <w:rsid w:val="009A264D"/>
    <w:rsid w:val="009A396A"/>
    <w:rsid w:val="009A39E6"/>
    <w:rsid w:val="009A4A80"/>
    <w:rsid w:val="009A6825"/>
    <w:rsid w:val="009B0365"/>
    <w:rsid w:val="009B059E"/>
    <w:rsid w:val="009B18BB"/>
    <w:rsid w:val="009B2CDE"/>
    <w:rsid w:val="009B2E4A"/>
    <w:rsid w:val="009B4E44"/>
    <w:rsid w:val="009B7169"/>
    <w:rsid w:val="009B7C02"/>
    <w:rsid w:val="009C0029"/>
    <w:rsid w:val="009C0DBC"/>
    <w:rsid w:val="009C0E7C"/>
    <w:rsid w:val="009C128A"/>
    <w:rsid w:val="009C1496"/>
    <w:rsid w:val="009C403B"/>
    <w:rsid w:val="009C4E15"/>
    <w:rsid w:val="009C66EB"/>
    <w:rsid w:val="009D1896"/>
    <w:rsid w:val="009D2189"/>
    <w:rsid w:val="009D365E"/>
    <w:rsid w:val="009D43A7"/>
    <w:rsid w:val="009D4AC6"/>
    <w:rsid w:val="009D50E4"/>
    <w:rsid w:val="009D558F"/>
    <w:rsid w:val="009D56E5"/>
    <w:rsid w:val="009E1C65"/>
    <w:rsid w:val="009E1DBD"/>
    <w:rsid w:val="009E6052"/>
    <w:rsid w:val="009E7D00"/>
    <w:rsid w:val="009F02D6"/>
    <w:rsid w:val="009F0636"/>
    <w:rsid w:val="009F06E8"/>
    <w:rsid w:val="009F2856"/>
    <w:rsid w:val="009F4EB9"/>
    <w:rsid w:val="009F6B7E"/>
    <w:rsid w:val="00A014BD"/>
    <w:rsid w:val="00A0187B"/>
    <w:rsid w:val="00A02E7C"/>
    <w:rsid w:val="00A0401F"/>
    <w:rsid w:val="00A05452"/>
    <w:rsid w:val="00A05C55"/>
    <w:rsid w:val="00A06088"/>
    <w:rsid w:val="00A071F4"/>
    <w:rsid w:val="00A072EE"/>
    <w:rsid w:val="00A07536"/>
    <w:rsid w:val="00A10C2F"/>
    <w:rsid w:val="00A12866"/>
    <w:rsid w:val="00A12886"/>
    <w:rsid w:val="00A12DE3"/>
    <w:rsid w:val="00A13797"/>
    <w:rsid w:val="00A14901"/>
    <w:rsid w:val="00A15F58"/>
    <w:rsid w:val="00A172B3"/>
    <w:rsid w:val="00A2035E"/>
    <w:rsid w:val="00A20D7A"/>
    <w:rsid w:val="00A22108"/>
    <w:rsid w:val="00A23822"/>
    <w:rsid w:val="00A23C0A"/>
    <w:rsid w:val="00A24DCC"/>
    <w:rsid w:val="00A24EEB"/>
    <w:rsid w:val="00A255FF"/>
    <w:rsid w:val="00A264C8"/>
    <w:rsid w:val="00A26F3C"/>
    <w:rsid w:val="00A26FF0"/>
    <w:rsid w:val="00A26FF7"/>
    <w:rsid w:val="00A27E0C"/>
    <w:rsid w:val="00A30718"/>
    <w:rsid w:val="00A30B06"/>
    <w:rsid w:val="00A3137E"/>
    <w:rsid w:val="00A321F1"/>
    <w:rsid w:val="00A32DD9"/>
    <w:rsid w:val="00A33544"/>
    <w:rsid w:val="00A3405C"/>
    <w:rsid w:val="00A34985"/>
    <w:rsid w:val="00A35BBA"/>
    <w:rsid w:val="00A36427"/>
    <w:rsid w:val="00A36AFF"/>
    <w:rsid w:val="00A37693"/>
    <w:rsid w:val="00A37B51"/>
    <w:rsid w:val="00A37D3B"/>
    <w:rsid w:val="00A40261"/>
    <w:rsid w:val="00A41285"/>
    <w:rsid w:val="00A42EDC"/>
    <w:rsid w:val="00A4398E"/>
    <w:rsid w:val="00A446E8"/>
    <w:rsid w:val="00A4526F"/>
    <w:rsid w:val="00A4556A"/>
    <w:rsid w:val="00A45B25"/>
    <w:rsid w:val="00A46125"/>
    <w:rsid w:val="00A46B2C"/>
    <w:rsid w:val="00A46DDD"/>
    <w:rsid w:val="00A4700E"/>
    <w:rsid w:val="00A4746C"/>
    <w:rsid w:val="00A5118C"/>
    <w:rsid w:val="00A54C8C"/>
    <w:rsid w:val="00A54F83"/>
    <w:rsid w:val="00A55206"/>
    <w:rsid w:val="00A576B7"/>
    <w:rsid w:val="00A62C2D"/>
    <w:rsid w:val="00A63976"/>
    <w:rsid w:val="00A67307"/>
    <w:rsid w:val="00A712F9"/>
    <w:rsid w:val="00A72CB7"/>
    <w:rsid w:val="00A73378"/>
    <w:rsid w:val="00A73817"/>
    <w:rsid w:val="00A740AA"/>
    <w:rsid w:val="00A74D54"/>
    <w:rsid w:val="00A74F63"/>
    <w:rsid w:val="00A75AC5"/>
    <w:rsid w:val="00A77243"/>
    <w:rsid w:val="00A8095D"/>
    <w:rsid w:val="00A80CBB"/>
    <w:rsid w:val="00A82D36"/>
    <w:rsid w:val="00A833EB"/>
    <w:rsid w:val="00A84302"/>
    <w:rsid w:val="00A84466"/>
    <w:rsid w:val="00A84544"/>
    <w:rsid w:val="00A84A17"/>
    <w:rsid w:val="00A85860"/>
    <w:rsid w:val="00A8784C"/>
    <w:rsid w:val="00A87B8B"/>
    <w:rsid w:val="00A87C4F"/>
    <w:rsid w:val="00A912C5"/>
    <w:rsid w:val="00A91321"/>
    <w:rsid w:val="00A94D3C"/>
    <w:rsid w:val="00A95EB6"/>
    <w:rsid w:val="00A969E4"/>
    <w:rsid w:val="00AA02E9"/>
    <w:rsid w:val="00AA07E2"/>
    <w:rsid w:val="00AA0AF4"/>
    <w:rsid w:val="00AA1AA5"/>
    <w:rsid w:val="00AA24EC"/>
    <w:rsid w:val="00AA2748"/>
    <w:rsid w:val="00AA56A3"/>
    <w:rsid w:val="00AA63E3"/>
    <w:rsid w:val="00AA6CF0"/>
    <w:rsid w:val="00AA7C13"/>
    <w:rsid w:val="00AB0AB5"/>
    <w:rsid w:val="00AB0C57"/>
    <w:rsid w:val="00AB0CFB"/>
    <w:rsid w:val="00AB1329"/>
    <w:rsid w:val="00AB23AD"/>
    <w:rsid w:val="00AB329A"/>
    <w:rsid w:val="00AB35D2"/>
    <w:rsid w:val="00AB4084"/>
    <w:rsid w:val="00AB59BC"/>
    <w:rsid w:val="00AB6448"/>
    <w:rsid w:val="00AB6470"/>
    <w:rsid w:val="00AB6C39"/>
    <w:rsid w:val="00AB6F04"/>
    <w:rsid w:val="00AC1B51"/>
    <w:rsid w:val="00AC2ADC"/>
    <w:rsid w:val="00AC39C7"/>
    <w:rsid w:val="00AC3A15"/>
    <w:rsid w:val="00AC3DDD"/>
    <w:rsid w:val="00AC57BC"/>
    <w:rsid w:val="00AD21EF"/>
    <w:rsid w:val="00AD394A"/>
    <w:rsid w:val="00AD4D4B"/>
    <w:rsid w:val="00AD4D51"/>
    <w:rsid w:val="00AD530C"/>
    <w:rsid w:val="00AD66BB"/>
    <w:rsid w:val="00AD754C"/>
    <w:rsid w:val="00AE2EE2"/>
    <w:rsid w:val="00AE4B27"/>
    <w:rsid w:val="00AE60BB"/>
    <w:rsid w:val="00AE6300"/>
    <w:rsid w:val="00AE6EA7"/>
    <w:rsid w:val="00AE77C8"/>
    <w:rsid w:val="00AE7B1F"/>
    <w:rsid w:val="00AF1AC7"/>
    <w:rsid w:val="00AF2293"/>
    <w:rsid w:val="00AF2CBB"/>
    <w:rsid w:val="00AF3529"/>
    <w:rsid w:val="00AF484B"/>
    <w:rsid w:val="00AF57BF"/>
    <w:rsid w:val="00AF5D92"/>
    <w:rsid w:val="00B02280"/>
    <w:rsid w:val="00B03101"/>
    <w:rsid w:val="00B0338E"/>
    <w:rsid w:val="00B036A7"/>
    <w:rsid w:val="00B03FC4"/>
    <w:rsid w:val="00B041D3"/>
    <w:rsid w:val="00B04C35"/>
    <w:rsid w:val="00B05BCC"/>
    <w:rsid w:val="00B063DF"/>
    <w:rsid w:val="00B1011E"/>
    <w:rsid w:val="00B10934"/>
    <w:rsid w:val="00B10CCA"/>
    <w:rsid w:val="00B10CE5"/>
    <w:rsid w:val="00B10D59"/>
    <w:rsid w:val="00B1101E"/>
    <w:rsid w:val="00B12480"/>
    <w:rsid w:val="00B1257C"/>
    <w:rsid w:val="00B13BA9"/>
    <w:rsid w:val="00B14FCB"/>
    <w:rsid w:val="00B15429"/>
    <w:rsid w:val="00B16F00"/>
    <w:rsid w:val="00B1712B"/>
    <w:rsid w:val="00B1769E"/>
    <w:rsid w:val="00B17C8F"/>
    <w:rsid w:val="00B21726"/>
    <w:rsid w:val="00B231AB"/>
    <w:rsid w:val="00B24354"/>
    <w:rsid w:val="00B24D10"/>
    <w:rsid w:val="00B251DF"/>
    <w:rsid w:val="00B256DE"/>
    <w:rsid w:val="00B27759"/>
    <w:rsid w:val="00B302A9"/>
    <w:rsid w:val="00B31214"/>
    <w:rsid w:val="00B314C6"/>
    <w:rsid w:val="00B32CA7"/>
    <w:rsid w:val="00B3471F"/>
    <w:rsid w:val="00B35728"/>
    <w:rsid w:val="00B37B6A"/>
    <w:rsid w:val="00B4050A"/>
    <w:rsid w:val="00B418E9"/>
    <w:rsid w:val="00B422F5"/>
    <w:rsid w:val="00B425C0"/>
    <w:rsid w:val="00B444A2"/>
    <w:rsid w:val="00B47C46"/>
    <w:rsid w:val="00B47FF2"/>
    <w:rsid w:val="00B51966"/>
    <w:rsid w:val="00B51DAD"/>
    <w:rsid w:val="00B53D2E"/>
    <w:rsid w:val="00B55BA4"/>
    <w:rsid w:val="00B605D8"/>
    <w:rsid w:val="00B60723"/>
    <w:rsid w:val="00B60A9E"/>
    <w:rsid w:val="00B6179F"/>
    <w:rsid w:val="00B6334B"/>
    <w:rsid w:val="00B63ACD"/>
    <w:rsid w:val="00B63E3B"/>
    <w:rsid w:val="00B64FD3"/>
    <w:rsid w:val="00B65C9E"/>
    <w:rsid w:val="00B65EE8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5114"/>
    <w:rsid w:val="00B76823"/>
    <w:rsid w:val="00B76983"/>
    <w:rsid w:val="00B774FA"/>
    <w:rsid w:val="00B812D1"/>
    <w:rsid w:val="00B81572"/>
    <w:rsid w:val="00B81686"/>
    <w:rsid w:val="00B834A7"/>
    <w:rsid w:val="00B84C2E"/>
    <w:rsid w:val="00B861FD"/>
    <w:rsid w:val="00B86A11"/>
    <w:rsid w:val="00B9193E"/>
    <w:rsid w:val="00B9285C"/>
    <w:rsid w:val="00B92F23"/>
    <w:rsid w:val="00B95205"/>
    <w:rsid w:val="00B95686"/>
    <w:rsid w:val="00BA0277"/>
    <w:rsid w:val="00BA03C2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0DE"/>
    <w:rsid w:val="00BC19A4"/>
    <w:rsid w:val="00BC2440"/>
    <w:rsid w:val="00BC4168"/>
    <w:rsid w:val="00BC4BA5"/>
    <w:rsid w:val="00BC5DA5"/>
    <w:rsid w:val="00BC6758"/>
    <w:rsid w:val="00BC6DB2"/>
    <w:rsid w:val="00BC6F48"/>
    <w:rsid w:val="00BC7A89"/>
    <w:rsid w:val="00BD0C31"/>
    <w:rsid w:val="00BD1E9B"/>
    <w:rsid w:val="00BD2949"/>
    <w:rsid w:val="00BD3595"/>
    <w:rsid w:val="00BD38CD"/>
    <w:rsid w:val="00BD4627"/>
    <w:rsid w:val="00BD56FE"/>
    <w:rsid w:val="00BD57BB"/>
    <w:rsid w:val="00BD5A63"/>
    <w:rsid w:val="00BD5BE2"/>
    <w:rsid w:val="00BD73BF"/>
    <w:rsid w:val="00BD7858"/>
    <w:rsid w:val="00BE243C"/>
    <w:rsid w:val="00BE2929"/>
    <w:rsid w:val="00BE35FF"/>
    <w:rsid w:val="00BE46DF"/>
    <w:rsid w:val="00BE7D1C"/>
    <w:rsid w:val="00BF0050"/>
    <w:rsid w:val="00BF054D"/>
    <w:rsid w:val="00BF060A"/>
    <w:rsid w:val="00BF0A89"/>
    <w:rsid w:val="00BF0E02"/>
    <w:rsid w:val="00BF1A9D"/>
    <w:rsid w:val="00BF1FB2"/>
    <w:rsid w:val="00BF532A"/>
    <w:rsid w:val="00BF562E"/>
    <w:rsid w:val="00BF6AA3"/>
    <w:rsid w:val="00C0051E"/>
    <w:rsid w:val="00C00584"/>
    <w:rsid w:val="00C00F93"/>
    <w:rsid w:val="00C010A9"/>
    <w:rsid w:val="00C019E9"/>
    <w:rsid w:val="00C02386"/>
    <w:rsid w:val="00C0273D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228"/>
    <w:rsid w:val="00C14BC8"/>
    <w:rsid w:val="00C157D0"/>
    <w:rsid w:val="00C164B2"/>
    <w:rsid w:val="00C16D3A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17"/>
    <w:rsid w:val="00C379BE"/>
    <w:rsid w:val="00C41C73"/>
    <w:rsid w:val="00C426EA"/>
    <w:rsid w:val="00C42946"/>
    <w:rsid w:val="00C42CEB"/>
    <w:rsid w:val="00C4368F"/>
    <w:rsid w:val="00C44096"/>
    <w:rsid w:val="00C45CD8"/>
    <w:rsid w:val="00C46140"/>
    <w:rsid w:val="00C46320"/>
    <w:rsid w:val="00C463D2"/>
    <w:rsid w:val="00C51E92"/>
    <w:rsid w:val="00C5251A"/>
    <w:rsid w:val="00C53F84"/>
    <w:rsid w:val="00C5445C"/>
    <w:rsid w:val="00C5464F"/>
    <w:rsid w:val="00C5691A"/>
    <w:rsid w:val="00C57A78"/>
    <w:rsid w:val="00C57F2B"/>
    <w:rsid w:val="00C60042"/>
    <w:rsid w:val="00C60B0E"/>
    <w:rsid w:val="00C60BB3"/>
    <w:rsid w:val="00C622C7"/>
    <w:rsid w:val="00C62C56"/>
    <w:rsid w:val="00C63331"/>
    <w:rsid w:val="00C63472"/>
    <w:rsid w:val="00C644FD"/>
    <w:rsid w:val="00C64987"/>
    <w:rsid w:val="00C64F48"/>
    <w:rsid w:val="00C6680A"/>
    <w:rsid w:val="00C66BB3"/>
    <w:rsid w:val="00C708EE"/>
    <w:rsid w:val="00C70E42"/>
    <w:rsid w:val="00C70EF8"/>
    <w:rsid w:val="00C71077"/>
    <w:rsid w:val="00C718BD"/>
    <w:rsid w:val="00C71B12"/>
    <w:rsid w:val="00C71E2F"/>
    <w:rsid w:val="00C71F6F"/>
    <w:rsid w:val="00C807EB"/>
    <w:rsid w:val="00C81AE9"/>
    <w:rsid w:val="00C81F73"/>
    <w:rsid w:val="00C8235A"/>
    <w:rsid w:val="00C8254D"/>
    <w:rsid w:val="00C83C7A"/>
    <w:rsid w:val="00C86A68"/>
    <w:rsid w:val="00C8724E"/>
    <w:rsid w:val="00C87B33"/>
    <w:rsid w:val="00C92607"/>
    <w:rsid w:val="00C93A20"/>
    <w:rsid w:val="00C93D38"/>
    <w:rsid w:val="00C945E7"/>
    <w:rsid w:val="00C94CFF"/>
    <w:rsid w:val="00C958FA"/>
    <w:rsid w:val="00C95DED"/>
    <w:rsid w:val="00C97F30"/>
    <w:rsid w:val="00CA0164"/>
    <w:rsid w:val="00CA12CF"/>
    <w:rsid w:val="00CA4AC5"/>
    <w:rsid w:val="00CA53F3"/>
    <w:rsid w:val="00CA59E7"/>
    <w:rsid w:val="00CA614B"/>
    <w:rsid w:val="00CA6B4C"/>
    <w:rsid w:val="00CA79F8"/>
    <w:rsid w:val="00CB3E9E"/>
    <w:rsid w:val="00CB5C0F"/>
    <w:rsid w:val="00CB7DBF"/>
    <w:rsid w:val="00CC0A3F"/>
    <w:rsid w:val="00CC1024"/>
    <w:rsid w:val="00CC1900"/>
    <w:rsid w:val="00CC2472"/>
    <w:rsid w:val="00CC24F7"/>
    <w:rsid w:val="00CC43F4"/>
    <w:rsid w:val="00CC5B54"/>
    <w:rsid w:val="00CC62B7"/>
    <w:rsid w:val="00CC690A"/>
    <w:rsid w:val="00CC73E6"/>
    <w:rsid w:val="00CD08CF"/>
    <w:rsid w:val="00CD0EF5"/>
    <w:rsid w:val="00CD5C17"/>
    <w:rsid w:val="00CD5E32"/>
    <w:rsid w:val="00CD70AD"/>
    <w:rsid w:val="00CE1808"/>
    <w:rsid w:val="00CE19DE"/>
    <w:rsid w:val="00CE38B2"/>
    <w:rsid w:val="00CE3E92"/>
    <w:rsid w:val="00CE51A5"/>
    <w:rsid w:val="00CE5A27"/>
    <w:rsid w:val="00CF11FF"/>
    <w:rsid w:val="00CF1237"/>
    <w:rsid w:val="00CF3AB0"/>
    <w:rsid w:val="00CF4227"/>
    <w:rsid w:val="00CF55E6"/>
    <w:rsid w:val="00CF63BD"/>
    <w:rsid w:val="00CF6D1D"/>
    <w:rsid w:val="00CF718B"/>
    <w:rsid w:val="00D01C74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15343"/>
    <w:rsid w:val="00D16E6B"/>
    <w:rsid w:val="00D17BA6"/>
    <w:rsid w:val="00D20A59"/>
    <w:rsid w:val="00D21198"/>
    <w:rsid w:val="00D21395"/>
    <w:rsid w:val="00D2174D"/>
    <w:rsid w:val="00D21AA8"/>
    <w:rsid w:val="00D22282"/>
    <w:rsid w:val="00D25401"/>
    <w:rsid w:val="00D26745"/>
    <w:rsid w:val="00D267DE"/>
    <w:rsid w:val="00D319B1"/>
    <w:rsid w:val="00D32196"/>
    <w:rsid w:val="00D33364"/>
    <w:rsid w:val="00D353E4"/>
    <w:rsid w:val="00D355CB"/>
    <w:rsid w:val="00D3709C"/>
    <w:rsid w:val="00D3744A"/>
    <w:rsid w:val="00D376EE"/>
    <w:rsid w:val="00D3782E"/>
    <w:rsid w:val="00D40040"/>
    <w:rsid w:val="00D423A9"/>
    <w:rsid w:val="00D43462"/>
    <w:rsid w:val="00D44D48"/>
    <w:rsid w:val="00D44E0A"/>
    <w:rsid w:val="00D45161"/>
    <w:rsid w:val="00D462C9"/>
    <w:rsid w:val="00D473F5"/>
    <w:rsid w:val="00D47BC6"/>
    <w:rsid w:val="00D50EE6"/>
    <w:rsid w:val="00D50F2F"/>
    <w:rsid w:val="00D52101"/>
    <w:rsid w:val="00D527CA"/>
    <w:rsid w:val="00D531A4"/>
    <w:rsid w:val="00D5338F"/>
    <w:rsid w:val="00D54C28"/>
    <w:rsid w:val="00D54D85"/>
    <w:rsid w:val="00D561D4"/>
    <w:rsid w:val="00D5669B"/>
    <w:rsid w:val="00D56C86"/>
    <w:rsid w:val="00D578D6"/>
    <w:rsid w:val="00D60162"/>
    <w:rsid w:val="00D611AC"/>
    <w:rsid w:val="00D6121B"/>
    <w:rsid w:val="00D61752"/>
    <w:rsid w:val="00D6181A"/>
    <w:rsid w:val="00D623C5"/>
    <w:rsid w:val="00D63776"/>
    <w:rsid w:val="00D637BE"/>
    <w:rsid w:val="00D644A0"/>
    <w:rsid w:val="00D64CCB"/>
    <w:rsid w:val="00D657D4"/>
    <w:rsid w:val="00D700C2"/>
    <w:rsid w:val="00D7496E"/>
    <w:rsid w:val="00D749A3"/>
    <w:rsid w:val="00D7615F"/>
    <w:rsid w:val="00D766ED"/>
    <w:rsid w:val="00D8022C"/>
    <w:rsid w:val="00D80714"/>
    <w:rsid w:val="00D815F8"/>
    <w:rsid w:val="00D81C07"/>
    <w:rsid w:val="00D81C0A"/>
    <w:rsid w:val="00D82184"/>
    <w:rsid w:val="00D822EA"/>
    <w:rsid w:val="00D8254B"/>
    <w:rsid w:val="00D839C4"/>
    <w:rsid w:val="00D83A5F"/>
    <w:rsid w:val="00D83C0C"/>
    <w:rsid w:val="00D8798B"/>
    <w:rsid w:val="00D91DFA"/>
    <w:rsid w:val="00D91E1B"/>
    <w:rsid w:val="00D92E75"/>
    <w:rsid w:val="00D93E20"/>
    <w:rsid w:val="00D95648"/>
    <w:rsid w:val="00D96394"/>
    <w:rsid w:val="00D9680C"/>
    <w:rsid w:val="00D979EA"/>
    <w:rsid w:val="00DA05CE"/>
    <w:rsid w:val="00DA1A7A"/>
    <w:rsid w:val="00DA27B6"/>
    <w:rsid w:val="00DA2E6F"/>
    <w:rsid w:val="00DA4F21"/>
    <w:rsid w:val="00DA5C2C"/>
    <w:rsid w:val="00DA5ED4"/>
    <w:rsid w:val="00DA6822"/>
    <w:rsid w:val="00DA7018"/>
    <w:rsid w:val="00DA7700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082"/>
    <w:rsid w:val="00DD0269"/>
    <w:rsid w:val="00DD04F9"/>
    <w:rsid w:val="00DD16FB"/>
    <w:rsid w:val="00DD18A9"/>
    <w:rsid w:val="00DD1E40"/>
    <w:rsid w:val="00DD3172"/>
    <w:rsid w:val="00DD4E5E"/>
    <w:rsid w:val="00DE1B1A"/>
    <w:rsid w:val="00DE3EE8"/>
    <w:rsid w:val="00DE456E"/>
    <w:rsid w:val="00DE4DCE"/>
    <w:rsid w:val="00DE59BA"/>
    <w:rsid w:val="00DE5FA4"/>
    <w:rsid w:val="00DE6436"/>
    <w:rsid w:val="00DE7B28"/>
    <w:rsid w:val="00DE7E6B"/>
    <w:rsid w:val="00DF1456"/>
    <w:rsid w:val="00DF1964"/>
    <w:rsid w:val="00DF476D"/>
    <w:rsid w:val="00DF4CEC"/>
    <w:rsid w:val="00DF55D1"/>
    <w:rsid w:val="00DF5D65"/>
    <w:rsid w:val="00DF685F"/>
    <w:rsid w:val="00DF6B9F"/>
    <w:rsid w:val="00DF720E"/>
    <w:rsid w:val="00DF7EBC"/>
    <w:rsid w:val="00E003B8"/>
    <w:rsid w:val="00E00E6E"/>
    <w:rsid w:val="00E01AAA"/>
    <w:rsid w:val="00E02D40"/>
    <w:rsid w:val="00E03434"/>
    <w:rsid w:val="00E03FC9"/>
    <w:rsid w:val="00E0690E"/>
    <w:rsid w:val="00E0699B"/>
    <w:rsid w:val="00E07C2C"/>
    <w:rsid w:val="00E109D3"/>
    <w:rsid w:val="00E122C2"/>
    <w:rsid w:val="00E13861"/>
    <w:rsid w:val="00E13C4F"/>
    <w:rsid w:val="00E14477"/>
    <w:rsid w:val="00E15C78"/>
    <w:rsid w:val="00E15F6E"/>
    <w:rsid w:val="00E16965"/>
    <w:rsid w:val="00E17D79"/>
    <w:rsid w:val="00E212A6"/>
    <w:rsid w:val="00E217A6"/>
    <w:rsid w:val="00E2198B"/>
    <w:rsid w:val="00E2236A"/>
    <w:rsid w:val="00E23236"/>
    <w:rsid w:val="00E232D1"/>
    <w:rsid w:val="00E239C1"/>
    <w:rsid w:val="00E24491"/>
    <w:rsid w:val="00E24710"/>
    <w:rsid w:val="00E249CD"/>
    <w:rsid w:val="00E24E46"/>
    <w:rsid w:val="00E25126"/>
    <w:rsid w:val="00E27256"/>
    <w:rsid w:val="00E27AF8"/>
    <w:rsid w:val="00E27B1D"/>
    <w:rsid w:val="00E27E4D"/>
    <w:rsid w:val="00E27FDB"/>
    <w:rsid w:val="00E30DF1"/>
    <w:rsid w:val="00E34630"/>
    <w:rsid w:val="00E34E62"/>
    <w:rsid w:val="00E3573B"/>
    <w:rsid w:val="00E35D4F"/>
    <w:rsid w:val="00E364DF"/>
    <w:rsid w:val="00E415AE"/>
    <w:rsid w:val="00E422CD"/>
    <w:rsid w:val="00E42B2A"/>
    <w:rsid w:val="00E430EF"/>
    <w:rsid w:val="00E43A4C"/>
    <w:rsid w:val="00E43E03"/>
    <w:rsid w:val="00E46AF7"/>
    <w:rsid w:val="00E46FFF"/>
    <w:rsid w:val="00E5038B"/>
    <w:rsid w:val="00E52A1D"/>
    <w:rsid w:val="00E537B2"/>
    <w:rsid w:val="00E55F2A"/>
    <w:rsid w:val="00E579E9"/>
    <w:rsid w:val="00E606CD"/>
    <w:rsid w:val="00E61645"/>
    <w:rsid w:val="00E61A5E"/>
    <w:rsid w:val="00E62E5E"/>
    <w:rsid w:val="00E652F8"/>
    <w:rsid w:val="00E66166"/>
    <w:rsid w:val="00E6654D"/>
    <w:rsid w:val="00E66930"/>
    <w:rsid w:val="00E67F2F"/>
    <w:rsid w:val="00E704B7"/>
    <w:rsid w:val="00E71131"/>
    <w:rsid w:val="00E718ED"/>
    <w:rsid w:val="00E727E3"/>
    <w:rsid w:val="00E72E81"/>
    <w:rsid w:val="00E73170"/>
    <w:rsid w:val="00E731E0"/>
    <w:rsid w:val="00E73B01"/>
    <w:rsid w:val="00E75B8D"/>
    <w:rsid w:val="00E75D97"/>
    <w:rsid w:val="00E760B5"/>
    <w:rsid w:val="00E76475"/>
    <w:rsid w:val="00E7694C"/>
    <w:rsid w:val="00E76ED1"/>
    <w:rsid w:val="00E77545"/>
    <w:rsid w:val="00E779A3"/>
    <w:rsid w:val="00E801EE"/>
    <w:rsid w:val="00E80B34"/>
    <w:rsid w:val="00E81094"/>
    <w:rsid w:val="00E84FE3"/>
    <w:rsid w:val="00E87953"/>
    <w:rsid w:val="00E87D46"/>
    <w:rsid w:val="00E90321"/>
    <w:rsid w:val="00E90DFF"/>
    <w:rsid w:val="00E91718"/>
    <w:rsid w:val="00E921EF"/>
    <w:rsid w:val="00E92B4C"/>
    <w:rsid w:val="00E935CE"/>
    <w:rsid w:val="00E95506"/>
    <w:rsid w:val="00E96246"/>
    <w:rsid w:val="00E972DD"/>
    <w:rsid w:val="00E973F5"/>
    <w:rsid w:val="00E97FAD"/>
    <w:rsid w:val="00EA03DD"/>
    <w:rsid w:val="00EA090D"/>
    <w:rsid w:val="00EA1F01"/>
    <w:rsid w:val="00EA3143"/>
    <w:rsid w:val="00EA403C"/>
    <w:rsid w:val="00EA420A"/>
    <w:rsid w:val="00EA49E5"/>
    <w:rsid w:val="00EA5136"/>
    <w:rsid w:val="00EA624A"/>
    <w:rsid w:val="00EA63A2"/>
    <w:rsid w:val="00EA6EBC"/>
    <w:rsid w:val="00EA79B4"/>
    <w:rsid w:val="00EB2FA2"/>
    <w:rsid w:val="00EB36DA"/>
    <w:rsid w:val="00EB5A8E"/>
    <w:rsid w:val="00EB6BB0"/>
    <w:rsid w:val="00EB72FE"/>
    <w:rsid w:val="00EC03D5"/>
    <w:rsid w:val="00EC050F"/>
    <w:rsid w:val="00EC15C9"/>
    <w:rsid w:val="00EC2511"/>
    <w:rsid w:val="00EC2E86"/>
    <w:rsid w:val="00EC2FC8"/>
    <w:rsid w:val="00EC5720"/>
    <w:rsid w:val="00EC6FAA"/>
    <w:rsid w:val="00EC72EF"/>
    <w:rsid w:val="00ED067D"/>
    <w:rsid w:val="00ED181F"/>
    <w:rsid w:val="00ED2053"/>
    <w:rsid w:val="00ED24AE"/>
    <w:rsid w:val="00ED60D4"/>
    <w:rsid w:val="00ED6D0D"/>
    <w:rsid w:val="00ED7B8D"/>
    <w:rsid w:val="00ED7DB2"/>
    <w:rsid w:val="00ED7DE3"/>
    <w:rsid w:val="00ED7ED5"/>
    <w:rsid w:val="00EE0C35"/>
    <w:rsid w:val="00EE0D0E"/>
    <w:rsid w:val="00EE14E7"/>
    <w:rsid w:val="00EE284E"/>
    <w:rsid w:val="00EE41DE"/>
    <w:rsid w:val="00EE5991"/>
    <w:rsid w:val="00EE60CF"/>
    <w:rsid w:val="00EE6621"/>
    <w:rsid w:val="00EE73A0"/>
    <w:rsid w:val="00EE7AFA"/>
    <w:rsid w:val="00EF1106"/>
    <w:rsid w:val="00EF27A9"/>
    <w:rsid w:val="00EF4557"/>
    <w:rsid w:val="00EF52A0"/>
    <w:rsid w:val="00EF532F"/>
    <w:rsid w:val="00EF6C21"/>
    <w:rsid w:val="00EF7057"/>
    <w:rsid w:val="00F00624"/>
    <w:rsid w:val="00F0066C"/>
    <w:rsid w:val="00F006FF"/>
    <w:rsid w:val="00F00A6B"/>
    <w:rsid w:val="00F01094"/>
    <w:rsid w:val="00F022B2"/>
    <w:rsid w:val="00F02313"/>
    <w:rsid w:val="00F03DFD"/>
    <w:rsid w:val="00F03EBF"/>
    <w:rsid w:val="00F04AAA"/>
    <w:rsid w:val="00F05661"/>
    <w:rsid w:val="00F05781"/>
    <w:rsid w:val="00F06A55"/>
    <w:rsid w:val="00F1017C"/>
    <w:rsid w:val="00F1098A"/>
    <w:rsid w:val="00F12925"/>
    <w:rsid w:val="00F12EB3"/>
    <w:rsid w:val="00F131CC"/>
    <w:rsid w:val="00F13C14"/>
    <w:rsid w:val="00F13C9B"/>
    <w:rsid w:val="00F1587C"/>
    <w:rsid w:val="00F163B1"/>
    <w:rsid w:val="00F163E0"/>
    <w:rsid w:val="00F16E26"/>
    <w:rsid w:val="00F16F70"/>
    <w:rsid w:val="00F20D1A"/>
    <w:rsid w:val="00F2115D"/>
    <w:rsid w:val="00F21AD6"/>
    <w:rsid w:val="00F21B1F"/>
    <w:rsid w:val="00F2349D"/>
    <w:rsid w:val="00F245CB"/>
    <w:rsid w:val="00F302F2"/>
    <w:rsid w:val="00F3062F"/>
    <w:rsid w:val="00F31E3D"/>
    <w:rsid w:val="00F32384"/>
    <w:rsid w:val="00F33240"/>
    <w:rsid w:val="00F33743"/>
    <w:rsid w:val="00F33FD1"/>
    <w:rsid w:val="00F349FC"/>
    <w:rsid w:val="00F3709E"/>
    <w:rsid w:val="00F42090"/>
    <w:rsid w:val="00F437ED"/>
    <w:rsid w:val="00F43BC8"/>
    <w:rsid w:val="00F45029"/>
    <w:rsid w:val="00F47C8D"/>
    <w:rsid w:val="00F502DD"/>
    <w:rsid w:val="00F50463"/>
    <w:rsid w:val="00F5304A"/>
    <w:rsid w:val="00F54C1B"/>
    <w:rsid w:val="00F55526"/>
    <w:rsid w:val="00F56055"/>
    <w:rsid w:val="00F56B51"/>
    <w:rsid w:val="00F60F92"/>
    <w:rsid w:val="00F62D7B"/>
    <w:rsid w:val="00F62E8B"/>
    <w:rsid w:val="00F644F5"/>
    <w:rsid w:val="00F6613D"/>
    <w:rsid w:val="00F66C29"/>
    <w:rsid w:val="00F66DE0"/>
    <w:rsid w:val="00F66FA2"/>
    <w:rsid w:val="00F66FC8"/>
    <w:rsid w:val="00F67E14"/>
    <w:rsid w:val="00F70505"/>
    <w:rsid w:val="00F70FCA"/>
    <w:rsid w:val="00F71C4A"/>
    <w:rsid w:val="00F71F55"/>
    <w:rsid w:val="00F7405B"/>
    <w:rsid w:val="00F743D4"/>
    <w:rsid w:val="00F74726"/>
    <w:rsid w:val="00F74FB7"/>
    <w:rsid w:val="00F80249"/>
    <w:rsid w:val="00F804A3"/>
    <w:rsid w:val="00F81715"/>
    <w:rsid w:val="00F82BC3"/>
    <w:rsid w:val="00F84532"/>
    <w:rsid w:val="00F854F4"/>
    <w:rsid w:val="00F86698"/>
    <w:rsid w:val="00F86700"/>
    <w:rsid w:val="00F87443"/>
    <w:rsid w:val="00F90A7F"/>
    <w:rsid w:val="00F90ED7"/>
    <w:rsid w:val="00F91E23"/>
    <w:rsid w:val="00F92460"/>
    <w:rsid w:val="00F929C1"/>
    <w:rsid w:val="00F94EE0"/>
    <w:rsid w:val="00F95A38"/>
    <w:rsid w:val="00F95F6B"/>
    <w:rsid w:val="00F97992"/>
    <w:rsid w:val="00F97CFF"/>
    <w:rsid w:val="00FA17F2"/>
    <w:rsid w:val="00FA1EB3"/>
    <w:rsid w:val="00FA303F"/>
    <w:rsid w:val="00FA316D"/>
    <w:rsid w:val="00FA3F74"/>
    <w:rsid w:val="00FA4B7B"/>
    <w:rsid w:val="00FA5173"/>
    <w:rsid w:val="00FA6AA0"/>
    <w:rsid w:val="00FA7449"/>
    <w:rsid w:val="00FB0346"/>
    <w:rsid w:val="00FB07EF"/>
    <w:rsid w:val="00FB26C9"/>
    <w:rsid w:val="00FB4975"/>
    <w:rsid w:val="00FB4C49"/>
    <w:rsid w:val="00FB6911"/>
    <w:rsid w:val="00FB790A"/>
    <w:rsid w:val="00FC0049"/>
    <w:rsid w:val="00FC00EA"/>
    <w:rsid w:val="00FC0275"/>
    <w:rsid w:val="00FC088C"/>
    <w:rsid w:val="00FC34F7"/>
    <w:rsid w:val="00FC3891"/>
    <w:rsid w:val="00FC69B2"/>
    <w:rsid w:val="00FC78C2"/>
    <w:rsid w:val="00FD0DD6"/>
    <w:rsid w:val="00FD14AF"/>
    <w:rsid w:val="00FD2459"/>
    <w:rsid w:val="00FD4B24"/>
    <w:rsid w:val="00FD5D67"/>
    <w:rsid w:val="00FD6590"/>
    <w:rsid w:val="00FD6AF0"/>
    <w:rsid w:val="00FD7C1A"/>
    <w:rsid w:val="00FE25ED"/>
    <w:rsid w:val="00FE262D"/>
    <w:rsid w:val="00FE3343"/>
    <w:rsid w:val="00FE58F4"/>
    <w:rsid w:val="00FF0871"/>
    <w:rsid w:val="00FF0F95"/>
    <w:rsid w:val="00FF1528"/>
    <w:rsid w:val="00FF3118"/>
    <w:rsid w:val="00FF3598"/>
    <w:rsid w:val="00FF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20"/>
    <o:shapelayout v:ext="edit">
      <o:idmap v:ext="edit" data="1"/>
    </o:shapelayout>
  </w:shapeDefaults>
  <w:decimalSymbol w:val=","/>
  <w:listSeparator w:val=";"/>
  <w15:chartTrackingRefBased/>
  <w15:docId w15:val="{19E01F5F-5501-427A-A58A-2DB37B8CD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317BB"/>
    <w:pPr>
      <w:spacing w:after="240"/>
      <w:jc w:val="both"/>
    </w:pPr>
    <w:rPr>
      <w:sz w:val="24"/>
      <w:lang w:val="fr-FR" w:eastAsia="en-US"/>
    </w:rPr>
  </w:style>
  <w:style w:type="paragraph" w:styleId="berschrift1">
    <w:name w:val="heading 1"/>
    <w:basedOn w:val="Standard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erschrift2">
    <w:name w:val="heading 2"/>
    <w:basedOn w:val="Standard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erschrift3">
    <w:name w:val="heading 3"/>
    <w:basedOn w:val="Standard"/>
    <w:next w:val="Text3"/>
    <w:link w:val="berschrift3Zchn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erschrift4">
    <w:name w:val="heading 4"/>
    <w:basedOn w:val="Standard"/>
    <w:next w:val="Text4"/>
    <w:qFormat/>
    <w:pPr>
      <w:keepNext/>
      <w:numPr>
        <w:ilvl w:val="3"/>
        <w:numId w:val="3"/>
      </w:numPr>
      <w:outlineLvl w:val="3"/>
    </w:pPr>
  </w:style>
  <w:style w:type="paragraph" w:styleId="berschrift5">
    <w:name w:val="heading 5"/>
    <w:basedOn w:val="Standard"/>
    <w:next w:val="Standard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1">
    <w:name w:val="Text 1"/>
    <w:basedOn w:val="Standard"/>
    <w:pPr>
      <w:ind w:left="482"/>
    </w:pPr>
  </w:style>
  <w:style w:type="paragraph" w:customStyle="1" w:styleId="Text2">
    <w:name w:val="Text 2"/>
    <w:basedOn w:val="Standard"/>
    <w:pPr>
      <w:tabs>
        <w:tab w:val="left" w:pos="2302"/>
      </w:tabs>
      <w:ind w:left="1202"/>
    </w:pPr>
  </w:style>
  <w:style w:type="paragraph" w:customStyle="1" w:styleId="Text3">
    <w:name w:val="Text 3"/>
    <w:basedOn w:val="Standard"/>
    <w:pPr>
      <w:tabs>
        <w:tab w:val="left" w:pos="2302"/>
      </w:tabs>
      <w:ind w:left="1202"/>
    </w:pPr>
  </w:style>
  <w:style w:type="paragraph" w:customStyle="1" w:styleId="Text4">
    <w:name w:val="Text 4"/>
    <w:basedOn w:val="Standard"/>
    <w:pPr>
      <w:tabs>
        <w:tab w:val="left" w:pos="2302"/>
      </w:tabs>
      <w:ind w:left="1202"/>
    </w:pPr>
  </w:style>
  <w:style w:type="paragraph" w:customStyle="1" w:styleId="Address">
    <w:name w:val="Address"/>
    <w:basedOn w:val="Standard"/>
    <w:pPr>
      <w:spacing w:after="0"/>
      <w:jc w:val="left"/>
    </w:pPr>
  </w:style>
  <w:style w:type="paragraph" w:customStyle="1" w:styleId="AddressTL">
    <w:name w:val="AddressTL"/>
    <w:basedOn w:val="Standard"/>
    <w:next w:val="Standard"/>
    <w:pPr>
      <w:spacing w:after="720"/>
      <w:jc w:val="left"/>
    </w:pPr>
  </w:style>
  <w:style w:type="paragraph" w:customStyle="1" w:styleId="AddressTR">
    <w:name w:val="AddressTR"/>
    <w:basedOn w:val="Standard"/>
    <w:next w:val="Standard"/>
    <w:pPr>
      <w:spacing w:after="720"/>
      <w:ind w:left="5103"/>
      <w:jc w:val="left"/>
    </w:p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customStyle="1" w:styleId="ChapterTitle">
    <w:name w:val="ChapterTitle"/>
    <w:basedOn w:val="Standard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rd"/>
    <w:next w:val="berschrift1"/>
    <w:pPr>
      <w:keepNext/>
      <w:spacing w:after="480"/>
      <w:jc w:val="center"/>
    </w:pPr>
    <w:rPr>
      <w:b/>
      <w:smallCaps/>
      <w:sz w:val="28"/>
    </w:rPr>
  </w:style>
  <w:style w:type="paragraph" w:styleId="Gruformel">
    <w:name w:val="Closing"/>
    <w:basedOn w:val="Standard"/>
    <w:pPr>
      <w:ind w:left="4252"/>
    </w:pPr>
  </w:style>
  <w:style w:type="paragraph" w:styleId="Kommentartext">
    <w:name w:val="annotation text"/>
    <w:basedOn w:val="Standard"/>
    <w:link w:val="KommentartextZchn"/>
    <w:rPr>
      <w:sz w:val="20"/>
    </w:rPr>
  </w:style>
  <w:style w:type="paragraph" w:styleId="Datum">
    <w:name w:val="Date"/>
    <w:basedOn w:val="Standard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Standard"/>
    <w:next w:val="AddressTR"/>
    <w:pPr>
      <w:ind w:left="5103"/>
      <w:jc w:val="left"/>
    </w:pPr>
    <w:rPr>
      <w:sz w:val="2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rd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r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ntext">
    <w:name w:val="endnote text"/>
    <w:basedOn w:val="Standard"/>
    <w:link w:val="EndnotentextZchn"/>
    <w:semiHidden/>
    <w:rPr>
      <w:sz w:val="20"/>
    </w:rPr>
  </w:style>
  <w:style w:type="paragraph" w:styleId="Umschlagadresse">
    <w:name w:val="envelope address"/>
    <w:basedOn w:val="Standard"/>
    <w:pPr>
      <w:framePr w:w="7920" w:h="1980" w:hRule="exact" w:hSpace="180" w:wrap="auto" w:hAnchor="page" w:xAlign="center" w:yAlign="bottom"/>
      <w:spacing w:after="0"/>
    </w:pPr>
  </w:style>
  <w:style w:type="paragraph" w:styleId="Umschlagabsenderadresse">
    <w:name w:val="envelope return"/>
    <w:basedOn w:val="Standard"/>
    <w:pPr>
      <w:spacing w:after="0"/>
    </w:pPr>
    <w:rPr>
      <w:sz w:val="20"/>
    </w:rPr>
  </w:style>
  <w:style w:type="paragraph" w:styleId="Fuzeile">
    <w:name w:val="footer"/>
    <w:basedOn w:val="Standard"/>
    <w:link w:val="FuzeileZchn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unotentext">
    <w:name w:val="footnote text"/>
    <w:basedOn w:val="Standard"/>
    <w:pPr>
      <w:ind w:left="357" w:hanging="357"/>
    </w:pPr>
    <w:rPr>
      <w:sz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2">
    <w:name w:val="index 2"/>
    <w:basedOn w:val="Standard"/>
    <w:next w:val="Standard"/>
    <w:autoRedefine/>
    <w:semiHidden/>
    <w:pPr>
      <w:ind w:left="480" w:hanging="240"/>
    </w:pPr>
  </w:style>
  <w:style w:type="paragraph" w:styleId="Index3">
    <w:name w:val="index 3"/>
    <w:basedOn w:val="Standard"/>
    <w:next w:val="Standard"/>
    <w:autoRedefine/>
    <w:semiHidden/>
    <w:pPr>
      <w:ind w:left="720" w:hanging="240"/>
    </w:pPr>
  </w:style>
  <w:style w:type="paragraph" w:styleId="Index4">
    <w:name w:val="index 4"/>
    <w:basedOn w:val="Standard"/>
    <w:next w:val="Standard"/>
    <w:autoRedefine/>
    <w:semiHidden/>
    <w:pPr>
      <w:ind w:left="960" w:hanging="240"/>
    </w:pPr>
  </w:style>
  <w:style w:type="paragraph" w:styleId="Index5">
    <w:name w:val="index 5"/>
    <w:basedOn w:val="Standard"/>
    <w:next w:val="Standard"/>
    <w:autoRedefine/>
    <w:semiHidden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pPr>
      <w:ind w:left="2160" w:hanging="240"/>
    </w:pPr>
  </w:style>
  <w:style w:type="paragraph" w:styleId="Indexberschrift">
    <w:name w:val="index heading"/>
    <w:basedOn w:val="Standard"/>
    <w:next w:val="Index1"/>
    <w:semiHidden/>
    <w:rPr>
      <w:rFonts w:ascii="Arial" w:hAnsi="Arial"/>
      <w:b/>
    </w:r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Aufzhlungszeichen">
    <w:name w:val="List Bullet"/>
    <w:basedOn w:val="Standard"/>
    <w:pPr>
      <w:numPr>
        <w:numId w:val="4"/>
      </w:numPr>
    </w:pPr>
  </w:style>
  <w:style w:type="paragraph" w:styleId="Aufzhlungszeichen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Aufzhlungszeichen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Aufzhlungszeichen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Aufzhlungszeichen5">
    <w:name w:val="List Bullet 5"/>
    <w:basedOn w:val="Standard"/>
    <w:autoRedefine/>
    <w:pPr>
      <w:numPr>
        <w:numId w:val="1"/>
      </w:numPr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14"/>
      </w:numPr>
    </w:pPr>
  </w:style>
  <w:style w:type="paragraph" w:styleId="Listennumm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numm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numm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nummer5">
    <w:name w:val="List Number 5"/>
    <w:basedOn w:val="Standard"/>
    <w:pPr>
      <w:numPr>
        <w:numId w:val="2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tandardeinzug">
    <w:name w:val="Normal Indent"/>
    <w:basedOn w:val="Standard"/>
    <w:link w:val="StandardeinzugZchn"/>
    <w:pPr>
      <w:ind w:left="720"/>
    </w:pPr>
    <w:rPr>
      <w:lang w:eastAsia="x-none"/>
    </w:rPr>
  </w:style>
  <w:style w:type="paragraph" w:styleId="Fu-Endnotenberschrift">
    <w:name w:val="Note Heading"/>
    <w:basedOn w:val="Standard"/>
    <w:next w:val="Standard"/>
  </w:style>
  <w:style w:type="paragraph" w:customStyle="1" w:styleId="NoteHead">
    <w:name w:val="NoteHead"/>
    <w:basedOn w:val="Standard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Standard"/>
    <w:next w:val="Standar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Standard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erschrift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erschrift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erschrift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erschrift4"/>
    <w:next w:val="Text4"/>
    <w:pPr>
      <w:keepNext w:val="0"/>
      <w:outlineLvl w:val="9"/>
    </w:pPr>
  </w:style>
  <w:style w:type="paragraph" w:customStyle="1" w:styleId="PartTitle">
    <w:name w:val="PartTitle"/>
    <w:basedOn w:val="Standard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NurText">
    <w:name w:val="Plain Text"/>
    <w:basedOn w:val="Standard"/>
    <w:rPr>
      <w:rFonts w:ascii="Courier New" w:hAnsi="Courier New"/>
      <w:sz w:val="20"/>
    </w:rPr>
  </w:style>
  <w:style w:type="paragraph" w:styleId="Anrede">
    <w:name w:val="Salutation"/>
    <w:basedOn w:val="Standard"/>
    <w:next w:val="Standard"/>
  </w:style>
  <w:style w:type="paragraph" w:styleId="Unterschrift">
    <w:name w:val="Signature"/>
    <w:basedOn w:val="Standard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Standard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Standard"/>
    <w:pPr>
      <w:jc w:val="center"/>
    </w:pPr>
    <w:rPr>
      <w:b/>
      <w:sz w:val="32"/>
    </w:rPr>
  </w:style>
  <w:style w:type="paragraph" w:styleId="Rechtsgrundlagenverzeichnis">
    <w:name w:val="table of authorities"/>
    <w:basedOn w:val="Standard"/>
    <w:next w:val="Standard"/>
    <w:semiHidden/>
    <w:pPr>
      <w:ind w:left="240" w:hanging="240"/>
    </w:pPr>
  </w:style>
  <w:style w:type="paragraph" w:styleId="Abbildungsverzeichnis">
    <w:name w:val="table of figures"/>
    <w:basedOn w:val="Standard"/>
    <w:next w:val="Standard"/>
    <w:semiHidden/>
    <w:pPr>
      <w:ind w:left="480" w:hanging="480"/>
    </w:pPr>
  </w:style>
  <w:style w:type="paragraph" w:styleId="Titel">
    <w:name w:val="Title"/>
    <w:basedOn w:val="Standard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</w:rPr>
  </w:style>
  <w:style w:type="paragraph" w:styleId="Verzeichnis1">
    <w:name w:val="toc 1"/>
    <w:basedOn w:val="Standard"/>
    <w:next w:val="Standard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Verzeichnis2">
    <w:name w:val="toc 2"/>
    <w:basedOn w:val="Standard"/>
    <w:next w:val="Standard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Verzeichnis3">
    <w:name w:val="toc 3"/>
    <w:basedOn w:val="Standard"/>
    <w:next w:val="Standard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Verzeichnis4">
    <w:name w:val="toc 4"/>
    <w:basedOn w:val="Standard"/>
    <w:next w:val="Standard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Verzeichnis5">
    <w:name w:val="toc 5"/>
    <w:basedOn w:val="Standard"/>
    <w:next w:val="Standard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customStyle="1" w:styleId="YReferences">
    <w:name w:val="YReferences"/>
    <w:basedOn w:val="Standard"/>
    <w:next w:val="Standard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Standard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Standard"/>
    <w:pPr>
      <w:numPr>
        <w:ilvl w:val="1"/>
        <w:numId w:val="14"/>
      </w:numPr>
    </w:pPr>
  </w:style>
  <w:style w:type="paragraph" w:customStyle="1" w:styleId="ListNumberLevel3">
    <w:name w:val="List Number (Level 3)"/>
    <w:basedOn w:val="Standard"/>
    <w:pPr>
      <w:numPr>
        <w:ilvl w:val="2"/>
        <w:numId w:val="14"/>
      </w:numPr>
    </w:pPr>
  </w:style>
  <w:style w:type="paragraph" w:customStyle="1" w:styleId="ListNumberLevel4">
    <w:name w:val="List Number (Level 4)"/>
    <w:basedOn w:val="Standar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Inhaltsverzeichnisberschrift">
    <w:name w:val="TOC Heading"/>
    <w:basedOn w:val="Standard"/>
    <w:next w:val="Standard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Standard"/>
    <w:next w:val="Standard"/>
    <w:pPr>
      <w:spacing w:after="480"/>
      <w:ind w:left="567" w:hanging="567"/>
      <w:jc w:val="left"/>
    </w:pPr>
  </w:style>
  <w:style w:type="paragraph" w:customStyle="1" w:styleId="ZCom">
    <w:name w:val="Z_Com"/>
    <w:basedOn w:val="Standard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Standard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unotenzeichen">
    <w:name w:val="footnote reference"/>
    <w:rsid w:val="00CD08CF"/>
    <w:rPr>
      <w:vertAlign w:val="superscript"/>
    </w:rPr>
  </w:style>
  <w:style w:type="table" w:styleId="MittleresRaster3-Akzent2">
    <w:name w:val="Medium Grid 3 Accent 2"/>
    <w:basedOn w:val="NormaleTabel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Calibri" w:hAnsi="Calibri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Standard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uzeil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uzeil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uzeileZchn">
    <w:name w:val="Fußzeile Zchn"/>
    <w:link w:val="Fuzeil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uzeileZchn"/>
    <w:link w:val="Footerapproval"/>
    <w:rsid w:val="00EE60CF"/>
    <w:rPr>
      <w:rFonts w:ascii="Arial" w:hAnsi="Arial"/>
      <w:sz w:val="16"/>
      <w:lang w:val="fr-FR"/>
    </w:rPr>
  </w:style>
  <w:style w:type="paragraph" w:customStyle="1" w:styleId="Seitenzahl1">
    <w:name w:val="Seitenzahl1"/>
    <w:basedOn w:val="Fuzeil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KopfzeileZchn">
    <w:name w:val="Kopfzeile Zchn"/>
    <w:link w:val="Kopfzeil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Seitenzahl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402685"/>
    <w:pPr>
      <w:spacing w:before="120"/>
      <w:jc w:val="left"/>
    </w:pPr>
    <w:rPr>
      <w:rFonts w:ascii="Arial" w:hAnsi="Arial"/>
      <w:i/>
      <w:sz w:val="24"/>
    </w:rPr>
  </w:style>
  <w:style w:type="paragraph" w:customStyle="1" w:styleId="HeaderTitle">
    <w:name w:val="Header Title"/>
    <w:basedOn w:val="Standard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402685"/>
    <w:rPr>
      <w:rFonts w:ascii="Arial" w:hAnsi="Arial"/>
      <w:b/>
      <w:i/>
      <w:sz w:val="24"/>
      <w:lang w:val="fr-FR" w:eastAsia="x-none"/>
    </w:rPr>
  </w:style>
  <w:style w:type="paragraph" w:customStyle="1" w:styleId="Bulletpoint1">
    <w:name w:val="Bullet point1"/>
    <w:basedOn w:val="Standardeinzug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Standard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tandardeinzugZchn">
    <w:name w:val="Standardeinzug Zchn"/>
    <w:link w:val="Standardeinzug"/>
    <w:rsid w:val="007A4813"/>
    <w:rPr>
      <w:sz w:val="24"/>
      <w:lang w:val="fr-FR"/>
    </w:rPr>
  </w:style>
  <w:style w:type="character" w:customStyle="1" w:styleId="Bulletpoint1Char">
    <w:name w:val="Bullet point1 Char"/>
    <w:basedOn w:val="StandardeinzugZchn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tandardeinzug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Standard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lenraster">
    <w:name w:val="Table Grid"/>
    <w:basedOn w:val="NormaleTabel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eTabelle"/>
    <w:rsid w:val="00EF7057"/>
    <w:tblPr/>
  </w:style>
  <w:style w:type="table" w:styleId="TabelleElegant">
    <w:name w:val="Table Elegant"/>
    <w:basedOn w:val="NormaleTabel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ommentarzeichen">
    <w:name w:val="annotation reference"/>
    <w:unhideWhenUsed/>
    <w:rsid w:val="00F0066C"/>
    <w:rPr>
      <w:sz w:val="16"/>
      <w:szCs w:val="16"/>
    </w:rPr>
  </w:style>
  <w:style w:type="character" w:customStyle="1" w:styleId="KommentartextZchn">
    <w:name w:val="Kommentartext Zchn"/>
    <w:link w:val="Kommentar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Standard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Standard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Standard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Standard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Standard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Standard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Standard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Standard"/>
    <w:next w:val="Textkrper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Standard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Standard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Standard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Standard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Standard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SprechblasentextZchn">
    <w:name w:val="Sprechblasentext Zchn"/>
    <w:link w:val="Sprechblase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nabsatz">
    <w:name w:val="List Paragraph"/>
    <w:basedOn w:val="Standard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KommentarthemaZchn">
    <w:name w:val="Kommentarthema Zchn"/>
    <w:link w:val="Kommentarthema"/>
    <w:uiPriority w:val="99"/>
    <w:rsid w:val="00BA290F"/>
    <w:rPr>
      <w:b/>
      <w:bCs/>
      <w:lang w:val="x-none" w:eastAsia="ar-SA"/>
    </w:rPr>
  </w:style>
  <w:style w:type="paragraph" w:styleId="berarbeitung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customStyle="1" w:styleId="BesuchterHyperlink">
    <w:name w:val="BesuchterHyperlink"/>
    <w:uiPriority w:val="99"/>
    <w:unhideWhenUsed/>
    <w:rsid w:val="00BA290F"/>
    <w:rPr>
      <w:color w:val="800080"/>
      <w:u w:val="single"/>
    </w:rPr>
  </w:style>
  <w:style w:type="character" w:customStyle="1" w:styleId="berschrift3Zchn">
    <w:name w:val="Überschrift 3 Zchn"/>
    <w:link w:val="berschrift3"/>
    <w:rsid w:val="005D5129"/>
    <w:rPr>
      <w:i/>
      <w:sz w:val="24"/>
      <w:lang w:val="fr-FR" w:eastAsia="en-US"/>
    </w:rPr>
  </w:style>
  <w:style w:type="character" w:styleId="Endnotenzeichen">
    <w:name w:val="endnote reference"/>
    <w:rsid w:val="00693A7C"/>
    <w:rPr>
      <w:vertAlign w:val="superscript"/>
    </w:rPr>
  </w:style>
  <w:style w:type="table" w:styleId="TabelleKlassisch1">
    <w:name w:val="Table Classic 1"/>
    <w:basedOn w:val="NormaleTabelle"/>
    <w:rsid w:val="00ED6D0D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tedefin1">
    <w:name w:val="Note de fin1"/>
    <w:rsid w:val="00E75B8D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</w:pPr>
    <w:rPr>
      <w:rFonts w:eastAsia="Arial Unicode MS" w:hAnsi="Arial Unicode MS" w:cs="Arial Unicode MS"/>
      <w:color w:val="000000"/>
      <w:u w:color="000000"/>
      <w:bdr w:val="nil"/>
      <w:lang w:val="fr-FR" w:eastAsia="en-GB"/>
    </w:rPr>
  </w:style>
  <w:style w:type="character" w:customStyle="1" w:styleId="EndnotentextZchn">
    <w:name w:val="Endnotentext Zchn"/>
    <w:link w:val="Endnotentext"/>
    <w:semiHidden/>
    <w:rsid w:val="006A7D6A"/>
    <w:rPr>
      <w:lang w:val="fr-FR" w:eastAsia="en-US"/>
    </w:rPr>
  </w:style>
  <w:style w:type="paragraph" w:customStyle="1" w:styleId="Logo-Schriftzug">
    <w:name w:val="Logo-Schriftzug"/>
    <w:qFormat/>
    <w:rsid w:val="003F48AE"/>
    <w:pPr>
      <w:spacing w:line="180" w:lineRule="exact"/>
    </w:pPr>
    <w:rPr>
      <w:rFonts w:ascii="Arial" w:hAnsi="Arial" w:cs="Arial"/>
      <w:b/>
      <w:color w:val="002855"/>
      <w:spacing w:val="4"/>
      <w:sz w:val="17"/>
      <w:szCs w:val="17"/>
      <w:lang w:eastAsia="en-US"/>
    </w:rPr>
  </w:style>
  <w:style w:type="paragraph" w:styleId="StandardWeb">
    <w:name w:val="Normal (Web)"/>
    <w:basedOn w:val="Standard"/>
    <w:uiPriority w:val="99"/>
    <w:unhideWhenUsed/>
    <w:rsid w:val="0084086D"/>
    <w:pPr>
      <w:spacing w:before="100" w:beforeAutospacing="1" w:after="100" w:afterAutospacing="1"/>
      <w:jc w:val="left"/>
    </w:pPr>
    <w:rPr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1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1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5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20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65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02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8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158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893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262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262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855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3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9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4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2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30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482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466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76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22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095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fg.de/download/pdf/dfg_im_profil/reden_stellungnahmen/download/empfehlung_wiss_praxis_1310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6FF4F-ACD1-4F8D-BB3A-E3A9F011E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</Template>
  <TotalTime>0</TotalTime>
  <Pages>1</Pages>
  <Words>140</Words>
  <Characters>1400</Characters>
  <Application>Microsoft Office Word</Application>
  <DocSecurity>0</DocSecurity>
  <PresentationFormat>Microsoft Word 11.0</PresentationFormat>
  <Lines>11</Lines>
  <Paragraphs>3</Paragraphs>
  <ScaleCrop>false</ScaleCrop>
  <HeadingPairs>
    <vt:vector size="10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Nosaukums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RRZE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Betreuungsvereinbarung PHIL</dc:title>
  <dc:subject/>
  <dc:creator>florian.filler@fau.de</dc:creator>
  <cp:keywords/>
  <cp:lastModifiedBy>Filler, Florian</cp:lastModifiedBy>
  <cp:revision>11</cp:revision>
  <cp:lastPrinted>2018-07-31T14:26:00Z</cp:lastPrinted>
  <dcterms:created xsi:type="dcterms:W3CDTF">2018-07-31T13:56:00Z</dcterms:created>
  <dcterms:modified xsi:type="dcterms:W3CDTF">2019-02-11T15:58:00Z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</Properties>
</file>